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Krebs Biochemicals and Industries Limited</w:t>
      </w:r>
      <w:proofErr w:type="spellEnd"/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 xml:space="preserve">:  </w:t>
      </w:r>
      <w:proofErr w:type="spellStart"/>
      <w:r w:rsidR="00B95126">
        <w:rPr>
          <w:spacing w:val="-1"/>
        </w:rPr>
        <w:t>KREBSBIO</w:t>
      </w:r>
      <w:proofErr w:type="spellEnd"/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proofErr w:type="spellStart"/>
      <w:r w:rsidR="00DF6FC4">
        <w:rPr>
          <w:spacing w:val="-1"/>
        </w:rPr>
        <w:t>31b</w:t>
      </w:r>
      <w:proofErr w:type="spellEnd"/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30-Jun-2020</w:t>
      </w:r>
      <w:proofErr w:type="spellEnd"/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Convertible Securities?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 xml:space="preserve">Promoter and Promoter Group 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5</w:t>
            </w:r>
          </w:p>
        </w:tc>
        <w:tc>
          <w:p>
            <w:r>
              <w:rPr>
                <w:rFonts w:ascii="Time New Roman"/>
                <w:sz w:val="22"/>
              </w:rPr>
              <w:t>Whether any shares held by promoters are pledge or otherwise encumbered?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 xml:space="preserve">Promoter and Promoter Group 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8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9C4FA1" wp14:editId="58A7762E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D5544C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GN5r+AIAAIIGAAAOAAAAZHJzL2Uyb0RvYy54bWysVduO0zAQfUfiHyw/InVz2bTdRpuuVr0g pAVW2vIBru00EY4dbLfpgvh3xk6aprsgIUQfUrszmTnnzKW3d8dKoAPXplQyw9FViBGXVLFS7jL8 ZbMe3WBkLJGMCCV5hp+5wXfzt29umzrlsSqUYFwjCCJN2tQZLqyt0yAwtOAVMVeq5hKMudIVsXDV u4Bp0kD0SgRxGE6CRmlWa0W5MfDrsjXiuY+f55zaz3luuEUiw4DN+qf2z617BvNbku40qYuSdjDI P6CoSCkhaR9qSSxBe12+ClWVVCujcntFVRWoPC8p9xyATRS+YPNUkJp7LiCOqXuZzP8LSz8dHjUq WYavMZKkghKtNedOcBR5eZrapOD1VD9qR9DUD4p+NaBbcGFxFwM+aNt8VAzCkL1VXpJjriv3JpBF R6/8c688P1pE4cd4FkM2RMESxdPQJw5IenqV7o19z5UPQw4PxrZlY3DyorMO+gZi5JWACr4LUIga lEy6Cvce0cBjigoUn3qg94gHHsn4t0FAqz7NOQgA3p0gkeKEkh5lBxNOiLi5CL0utTJOD4cZaG8i hxRCgJfj9AdnAOecr4fO7UtdEg0t/7LZNUbQ7NtWippYh83lcEfUZBhUQgUUocVVqQPfKG+354JN u4xnq5BDr2TskZ3cWiMgczk8rz6vgzuop1TrUghfUCEdmihMosQrZJQombM6MEbvtguh0YG4Ufaf DtKFm1Z7yXy0ghO26s6WlKI9Q3bhBYbW62RwTehn9ccsnK1uVjfJKIknq1ESLpej+/UiGU3W0XS8 vF4uFsvop4MWJWlRMsalQ3faG1Hyd3PZbbB24vvNccHiguzaf16TDS5heJWBy+nbs/ND6ubSbUST bhV7hhnVql2EsLjhUCj9HaMGlmCGzbc90Rwj8UHClplFSeK2pr8k4yl0CNJDy3ZoIZJCqAxbDG3u jgvbbtp9rctdAZkiX1ap7mE35KWbYo+vRdVdYNF5Bt1Sdpt0ePde57+O+S8AAAD//wMAUEsDBBQA BgAIAAAAIQArUXih3gAAAAsBAAAPAAAAZHJzL2Rvd25yZXYueG1sTI/BTsMwEETvSPyDtUjcqAMh JYQ4VUHiwJFQJI5OvCQm8TqK3Tbw9WxPcNyZ0eybcrO4URxwDtaTgutVAgKp9cZSp2D39nyVgwhR k9GjJ1TwjQE21flZqQvjj/SKhzp2gksoFFpBH+NUSBnaHp0OKz8hsffpZ6cjn3MnzayPXO5GeZMk a+m0Jf7Q6wmfemyHeu8U/Ay79/XwZee0fozmwzb5NrwEpS4vlu0DiIhL/AvDCZ/RoWKmxu/JBDEq yPKc0SMbacajOJHdp7cgmpNyl4CsSvl/Q/ULAAD//wMAUEsBAi0AFAAGAAgAAAAhALaDOJL+AAAA 4QEAABMAAAAAAAAAAAAAAAAAAAAAAFtDb250ZW50X1R5cGVzXS54bWxQSwECLQAUAAYACAAAACEA OP0h/9YAAACUAQAACwAAAAAAAAAAAAAAAAAvAQAAX3JlbHMvLnJlbHNQSwECLQAUAAYACAAAACEA uBjea/gCAACCBgAADgAAAAAAAAAAAAAAAAAuAgAAZHJzL2Uyb0RvYy54bWxQSwECLQAUAAYACAAA ACEAK1F4od4AAAALAQAADwAAAAAAAAAAAAAAAABSBQAAZHJzL2Rvd25yZXYueG1sUEsFBgAAAAAE AAQA8wAAAF0GAAAAAA== 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>
        <w:tc>
          <w:p>
            <w:r>
              <w:t>A</w:t>
            </w:r>
          </w:p>
        </w:tc>
        <w:tc>
          <w:p>
            <w:r>
              <w:t>Promoter &amp; Promoter Group</w:t>
            </w:r>
          </w:p>
        </w:tc>
        <w:tc>
          <w:p>
            <w:r>
              <w:t>6</w:t>
            </w:r>
          </w:p>
        </w:tc>
        <w:tc>
          <w:p>
            <w:r>
              <w:t>13743425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13743425</w:t>
            </w:r>
          </w:p>
        </w:tc>
        <w:tc>
          <w:p>
            <w:r>
              <w:t>70.05</w:t>
            </w:r>
          </w:p>
        </w:tc>
        <w:tc>
          <w:p>
            <w:r>
              <w:t>13743425</w:t>
            </w:r>
          </w:p>
        </w:tc>
        <w:tc>
          <w:p>
            <w:r>
              <w:t>0</w:t>
            </w:r>
          </w:p>
        </w:tc>
        <w:tc>
          <w:p>
            <w:r>
              <w:t>13743425</w:t>
            </w:r>
          </w:p>
        </w:tc>
        <w:tc>
          <w:p>
            <w:r>
              <w:t>70.05</w:t>
            </w:r>
          </w:p>
        </w:tc>
        <w:tc>
          <w:p>
            <w:r>
              <w:t>1940000</w:t>
            </w:r>
          </w:p>
        </w:tc>
        <w:tc>
          <w:p>
            <w:r>
              <w:t>72.74</w:t>
            </w:r>
          </w:p>
        </w:tc>
        <w:tc>
          <w:p>
            <w:r>
              <w:t>11455719</w:t>
            </w:r>
          </w:p>
        </w:tc>
        <w:tc>
          <w:p>
            <w:r>
              <w:t>83.35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13723025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Public</w:t>
            </w:r>
          </w:p>
        </w:tc>
        <w:tc>
          <w:p>
            <w:r>
              <w:t>5141</w:t>
            </w:r>
          </w:p>
        </w:tc>
        <w:tc>
          <w:p>
            <w:r>
              <w:t>5877161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5877161</w:t>
            </w:r>
          </w:p>
        </w:tc>
        <w:tc>
          <w:p>
            <w:r>
              <w:t>29.95</w:t>
            </w:r>
          </w:p>
        </w:tc>
        <w:tc>
          <w:p>
            <w:r>
              <w:t>5877161</w:t>
            </w:r>
          </w:p>
        </w:tc>
        <w:tc>
          <w:p>
            <w:r>
              <w:t>0</w:t>
            </w:r>
          </w:p>
        </w:tc>
        <w:tc>
          <w:p>
            <w:r>
              <w:t>5877161</w:t>
            </w:r>
          </w:p>
        </w:tc>
        <w:tc>
          <w:p>
            <w:r>
              <w:t>29.95</w:t>
            </w:r>
          </w:p>
        </w:tc>
        <w:tc>
          <w:p>
            <w:r>
              <w:t>0</w:t>
            </w:r>
          </w:p>
        </w:tc>
        <w:tc>
          <w:p>
            <w:r>
              <w:t>27.26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5243230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Non Promoter- Non Public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C1</w:t>
            </w:r>
          </w:p>
        </w:tc>
        <w:tc>
          <w:p>
            <w:r>
              <w:t>Shares underlying DRs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C2</w:t>
            </w:r>
          </w:p>
        </w:tc>
        <w:tc>
          <w:p>
            <w:r>
              <w:t>Shares held by Employee Trusts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</w:t>
            </w:r>
          </w:p>
        </w:tc>
        <w:tc>
          <w:p>
            <w:r>
              <w:t>5147</w:t>
            </w:r>
          </w:p>
        </w:tc>
        <w:tc>
          <w:p>
            <w:r>
              <w:t>19620586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19620586</w:t>
            </w:r>
          </w:p>
        </w:tc>
        <w:tc>
          <w:p>
            <w:r>
              <w:t>100</w:t>
            </w:r>
          </w:p>
        </w:tc>
        <w:tc>
          <w:p>
            <w:r>
              <w:t>19620586</w:t>
            </w:r>
          </w:p>
        </w:tc>
        <w:tc>
          <w:p>
            <w:r>
              <w:t>0</w:t>
            </w:r>
          </w:p>
        </w:tc>
        <w:tc>
          <w:p>
            <w:r>
              <w:t>19620586</w:t>
            </w:r>
          </w:p>
        </w:tc>
        <w:tc>
          <w:p>
            <w:r>
              <w:t>100</w:t>
            </w:r>
          </w:p>
        </w:tc>
        <w:tc>
          <w:p>
            <w:r>
              <w:t>1940000</w:t>
            </w:r>
          </w:p>
        </w:tc>
        <w:tc>
          <w:p>
            <w:r>
              <w:t>100</w:t>
            </w:r>
          </w:p>
        </w:tc>
        <w:tc>
          <w:p>
            <w:r>
              <w:t>11455719</w:t>
            </w:r>
          </w:p>
        </w:tc>
        <w:tc>
          <w:p>
            <w:r>
              <w:t>58.39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18966255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Indian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Individuals/Hindu undivided Family</w:t>
            </w:r>
          </w:p>
        </w:tc>
        <w:tc>
          <w:p>
            <w:r>
              <w:t/>
            </w:r>
          </w:p>
        </w:tc>
        <w:tc>
          <w:p>
            <w:r>
              <w:t>5</w:t>
            </w:r>
          </w:p>
        </w:tc>
        <w:tc>
          <w:p>
            <w:r>
              <w:t>4978230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4978230</w:t>
            </w:r>
          </w:p>
        </w:tc>
        <w:tc>
          <w:p>
            <w:r>
              <w:t>25.37</w:t>
            </w:r>
          </w:p>
        </w:tc>
        <w:tc>
          <w:p>
            <w:r>
              <w:t>4978230</w:t>
            </w:r>
          </w:p>
        </w:tc>
        <w:tc>
          <w:p>
            <w:r>
              <w:t>0</w:t>
            </w:r>
          </w:p>
        </w:tc>
        <w:tc>
          <w:p>
            <w:r>
              <w:t>4978230</w:t>
            </w:r>
          </w:p>
        </w:tc>
        <w:tc>
          <w:p>
            <w:r>
              <w:t>25.37</w:t>
            </w:r>
          </w:p>
        </w:tc>
        <w:tc>
          <w:p>
            <w:r>
              <w:t>0</w:t>
            </w:r>
          </w:p>
        </w:tc>
        <w:tc>
          <w:p>
            <w:r>
              <w:t>23.09</w:t>
            </w:r>
          </w:p>
        </w:tc>
        <w:tc>
          <w:p>
            <w:r>
              <w:t>2690524</w:t>
            </w:r>
          </w:p>
        </w:tc>
        <w:tc>
          <w:p>
            <w:r>
              <w:t>54.05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4957830</w:t>
            </w:r>
          </w:p>
        </w:tc>
      </w:tr>
      <w:tr>
        <w:tc>
          <w:p>
            <w:r>
              <w:t/>
            </w:r>
          </w:p>
        </w:tc>
        <w:tc>
          <w:p>
            <w:r>
              <w:t>Hemalatha Ravi</w:t>
            </w:r>
          </w:p>
        </w:tc>
        <w:tc>
          <w:p>
            <w:r>
              <w:t>ABWPR2289K</w:t>
            </w:r>
          </w:p>
        </w:tc>
        <w:tc>
          <w:p>
            <w:r>
              <w:t>1</w:t>
            </w:r>
          </w:p>
        </w:tc>
        <w:tc>
          <w:p>
            <w:r>
              <w:t>2691524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2691524</w:t>
            </w:r>
          </w:p>
        </w:tc>
        <w:tc>
          <w:p>
            <w:r>
              <w:t>13.72</w:t>
            </w:r>
          </w:p>
        </w:tc>
        <w:tc>
          <w:p>
            <w:r>
              <w:t>2691524</w:t>
            </w:r>
          </w:p>
        </w:tc>
        <w:tc>
          <w:p>
            <w:r>
              <w:t>0</w:t>
            </w:r>
          </w:p>
        </w:tc>
        <w:tc>
          <w:p>
            <w:r>
              <w:t>2691524</w:t>
            </w:r>
          </w:p>
        </w:tc>
        <w:tc>
          <w:p>
            <w:r>
              <w:t>13.72</w:t>
            </w:r>
          </w:p>
        </w:tc>
        <w:tc>
          <w:p>
            <w:r>
              <w:t>0</w:t>
            </w:r>
          </w:p>
        </w:tc>
        <w:tc>
          <w:p>
            <w:r>
              <w:t>12.48</w:t>
            </w:r>
          </w:p>
        </w:tc>
        <w:tc>
          <w:p>
            <w:r>
              <w:t>2690524</w:t>
            </w:r>
          </w:p>
        </w:tc>
        <w:tc>
          <w:p>
            <w:r>
              <w:t>99.96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2690524</w:t>
            </w:r>
          </w:p>
        </w:tc>
      </w:tr>
      <w:tr>
        <w:tc>
          <w:p>
            <w:r>
              <w:t/>
            </w:r>
          </w:p>
        </w:tc>
        <w:tc>
          <w:p>
            <w:r>
              <w:t>R T Ravi</w:t>
            </w:r>
          </w:p>
        </w:tc>
        <w:tc>
          <w:p>
            <w:r>
              <w:t>ABAPT0425F</w:t>
            </w:r>
          </w:p>
        </w:tc>
        <w:tc>
          <w:p>
            <w:r>
              <w:t>1</w:t>
            </w:r>
          </w:p>
        </w:tc>
        <w:tc>
          <w:p>
            <w:r>
              <w:t>23474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23474</w:t>
            </w:r>
          </w:p>
        </w:tc>
        <w:tc>
          <w:p>
            <w:r>
              <w:t>0.12</w:t>
            </w:r>
          </w:p>
        </w:tc>
        <w:tc>
          <w:p>
            <w:r>
              <w:t>23474</w:t>
            </w:r>
          </w:p>
        </w:tc>
        <w:tc>
          <w:p>
            <w:r>
              <w:t>0</w:t>
            </w:r>
          </w:p>
        </w:tc>
        <w:tc>
          <w:p>
            <w:r>
              <w:t>23474</w:t>
            </w:r>
          </w:p>
        </w:tc>
        <w:tc>
          <w:p>
            <w:r>
              <w:t>0.12</w:t>
            </w:r>
          </w:p>
        </w:tc>
        <w:tc>
          <w:p>
            <w:r>
              <w:t>0</w:t>
            </w:r>
          </w:p>
        </w:tc>
        <w:tc>
          <w:p>
            <w:r>
              <w:t>0.11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4074</w:t>
            </w:r>
          </w:p>
        </w:tc>
      </w:tr>
      <w:tr>
        <w:tc>
          <w:p>
            <w:r>
              <w:t/>
            </w:r>
          </w:p>
        </w:tc>
        <w:tc>
          <w:p>
            <w:r>
              <w:t>Avinash Ravi</w:t>
            </w:r>
          </w:p>
        </w:tc>
        <w:tc>
          <w:p>
            <w:r>
              <w:t>AEWPR8587D</w:t>
            </w:r>
          </w:p>
        </w:tc>
        <w:tc>
          <w:p>
            <w:r>
              <w:t>1</w:t>
            </w:r>
          </w:p>
        </w:tc>
        <w:tc>
          <w:p>
            <w:r>
              <w:t>2140272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2140272</w:t>
            </w:r>
          </w:p>
        </w:tc>
        <w:tc>
          <w:p>
            <w:r>
              <w:t>10.91</w:t>
            </w:r>
          </w:p>
        </w:tc>
        <w:tc>
          <w:p>
            <w:r>
              <w:t>2140272</w:t>
            </w:r>
          </w:p>
        </w:tc>
        <w:tc>
          <w:p>
            <w:r>
              <w:t>0</w:t>
            </w:r>
          </w:p>
        </w:tc>
        <w:tc>
          <w:p>
            <w:r>
              <w:t>2140272</w:t>
            </w:r>
          </w:p>
        </w:tc>
        <w:tc>
          <w:p>
            <w:r>
              <w:t>10.91</w:t>
            </w:r>
          </w:p>
        </w:tc>
        <w:tc>
          <w:p>
            <w:r>
              <w:t>0</w:t>
            </w:r>
          </w:p>
        </w:tc>
        <w:tc>
          <w:p>
            <w:r>
              <w:t>9.93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2140272</w:t>
            </w:r>
          </w:p>
        </w:tc>
      </w:tr>
      <w:tr>
        <w:tc>
          <w:p>
            <w:r>
              <w:t/>
            </w:r>
          </w:p>
        </w:tc>
        <w:tc>
          <w:p>
            <w:r>
              <w:t>Adithya Ravi</w:t>
            </w:r>
          </w:p>
        </w:tc>
        <w:tc>
          <w:p>
            <w:r>
              <w:t>AJJPR4406M</w:t>
            </w:r>
          </w:p>
        </w:tc>
        <w:tc>
          <w:p>
            <w:r>
              <w:t>1</w:t>
            </w:r>
          </w:p>
        </w:tc>
        <w:tc>
          <w:p>
            <w:r>
              <w:t>10672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10672</w:t>
            </w:r>
          </w:p>
        </w:tc>
        <w:tc>
          <w:p>
            <w:r>
              <w:t>0.05</w:t>
            </w:r>
          </w:p>
        </w:tc>
        <w:tc>
          <w:p>
            <w:r>
              <w:t>10672</w:t>
            </w:r>
          </w:p>
        </w:tc>
        <w:tc>
          <w:p>
            <w:r>
              <w:t>0</w:t>
            </w:r>
          </w:p>
        </w:tc>
        <w:tc>
          <w:p>
            <w:r>
              <w:t>10672</w:t>
            </w:r>
          </w:p>
        </w:tc>
        <w:tc>
          <w:p>
            <w:r>
              <w:t>0.05</w:t>
            </w:r>
          </w:p>
        </w:tc>
        <w:tc>
          <w:p>
            <w:r>
              <w:t>0</w:t>
            </w:r>
          </w:p>
        </w:tc>
        <w:tc>
          <w:p>
            <w:r>
              <w:t>0.05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10672</w:t>
            </w:r>
          </w:p>
        </w:tc>
      </w:tr>
      <w:tr>
        <w:tc>
          <w:p>
            <w:r>
              <w:t/>
            </w:r>
          </w:p>
        </w:tc>
        <w:tc>
          <w:p>
            <w:r>
              <w:t>Ajay Ravi</w:t>
            </w:r>
          </w:p>
        </w:tc>
        <w:tc>
          <w:p>
            <w:r>
              <w:t>AEWPR8610P</w:t>
            </w:r>
          </w:p>
        </w:tc>
        <w:tc>
          <w:p>
            <w:r>
              <w:t>1</w:t>
            </w:r>
          </w:p>
        </w:tc>
        <w:tc>
          <w:p>
            <w:r>
              <w:t>112288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112288</w:t>
            </w:r>
          </w:p>
        </w:tc>
        <w:tc>
          <w:p>
            <w:r>
              <w:t>0.57</w:t>
            </w:r>
          </w:p>
        </w:tc>
        <w:tc>
          <w:p>
            <w:r>
              <w:t>112288</w:t>
            </w:r>
          </w:p>
        </w:tc>
        <w:tc>
          <w:p>
            <w:r>
              <w:t>0</w:t>
            </w:r>
          </w:p>
        </w:tc>
        <w:tc>
          <w:p>
            <w:r>
              <w:t>112288</w:t>
            </w:r>
          </w:p>
        </w:tc>
        <w:tc>
          <w:p>
            <w:r>
              <w:t>0.57</w:t>
            </w:r>
          </w:p>
        </w:tc>
        <w:tc>
          <w:p>
            <w:r>
              <w:t>0</w:t>
            </w:r>
          </w:p>
        </w:tc>
        <w:tc>
          <w:p>
            <w:r>
              <w:t>0.52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112288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Central Government/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8765195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8765195</w:t>
            </w:r>
          </w:p>
        </w:tc>
        <w:tc>
          <w:p>
            <w:r>
              <w:t>44.67</w:t>
            </w:r>
          </w:p>
        </w:tc>
        <w:tc>
          <w:p>
            <w:r>
              <w:t>8765195</w:t>
            </w:r>
          </w:p>
        </w:tc>
        <w:tc>
          <w:p>
            <w:r>
              <w:t>0</w:t>
            </w:r>
          </w:p>
        </w:tc>
        <w:tc>
          <w:p>
            <w:r>
              <w:t>8765195</w:t>
            </w:r>
          </w:p>
        </w:tc>
        <w:tc>
          <w:p>
            <w:r>
              <w:t>44.67</w:t>
            </w:r>
          </w:p>
        </w:tc>
        <w:tc>
          <w:p>
            <w:r>
              <w:t>1940000</w:t>
            </w:r>
          </w:p>
        </w:tc>
        <w:tc>
          <w:p>
            <w:r>
              <w:t>49.65</w:t>
            </w:r>
          </w:p>
        </w:tc>
        <w:tc>
          <w:p>
            <w:r>
              <w:t>8765195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8765195</w:t>
            </w:r>
          </w:p>
        </w:tc>
      </w:tr>
      <w:tr>
        <w:tc>
          <w:p>
            <w:r>
              <w:t/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8765195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8765195</w:t>
            </w:r>
          </w:p>
        </w:tc>
        <w:tc>
          <w:p>
            <w:r>
              <w:t>44.67</w:t>
            </w:r>
          </w:p>
        </w:tc>
        <w:tc>
          <w:p>
            <w:r>
              <w:t>8765195</w:t>
            </w:r>
          </w:p>
        </w:tc>
        <w:tc>
          <w:p>
            <w:r>
              <w:t>0</w:t>
            </w:r>
          </w:p>
        </w:tc>
        <w:tc>
          <w:p>
            <w:r>
              <w:t>8765195</w:t>
            </w:r>
          </w:p>
        </w:tc>
        <w:tc>
          <w:p>
            <w:r>
              <w:t>44.67</w:t>
            </w:r>
          </w:p>
        </w:tc>
        <w:tc>
          <w:p>
            <w:r>
              <w:t>1940000</w:t>
            </w:r>
          </w:p>
        </w:tc>
        <w:tc>
          <w:p>
            <w:r>
              <w:t>49.65</w:t>
            </w:r>
          </w:p>
        </w:tc>
        <w:tc>
          <w:p>
            <w:r>
              <w:t>8765195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8765195</w:t>
            </w:r>
          </w:p>
        </w:tc>
      </w:tr>
      <w:tr>
        <w:tc>
          <w:p>
            <w:r>
              <w:t/>
            </w:r>
          </w:p>
        </w:tc>
        <w:tc>
          <w:p>
            <w:r>
              <w:t>IPCA LABORATORIES LIMITED</w:t>
            </w:r>
          </w:p>
        </w:tc>
        <w:tc>
          <w:p>
            <w:r>
              <w:t>AAACI1220M</w:t>
            </w:r>
          </w:p>
        </w:tc>
        <w:tc>
          <w:p>
            <w:r>
              <w:t>1</w:t>
            </w:r>
          </w:p>
        </w:tc>
        <w:tc>
          <w:p>
            <w:r>
              <w:t>8765195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8765195</w:t>
            </w:r>
          </w:p>
        </w:tc>
        <w:tc>
          <w:p>
            <w:r>
              <w:t>44.67</w:t>
            </w:r>
          </w:p>
        </w:tc>
        <w:tc>
          <w:p>
            <w:r>
              <w:t>8765195</w:t>
            </w:r>
          </w:p>
        </w:tc>
        <w:tc>
          <w:p>
            <w:r>
              <w:t>0</w:t>
            </w:r>
          </w:p>
        </w:tc>
        <w:tc>
          <w:p>
            <w:r>
              <w:t>8765195</w:t>
            </w:r>
          </w:p>
        </w:tc>
        <w:tc>
          <w:p>
            <w:r>
              <w:t>44.67</w:t>
            </w:r>
          </w:p>
        </w:tc>
        <w:tc>
          <w:p>
            <w:r>
              <w:t>1940000</w:t>
            </w:r>
          </w:p>
        </w:tc>
        <w:tc>
          <w:p>
            <w:r>
              <w:t>49.65</w:t>
            </w:r>
          </w:p>
        </w:tc>
        <w:tc>
          <w:p>
            <w:r>
              <w:t>8765195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8765195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(A)(1)</w:t>
            </w:r>
          </w:p>
        </w:tc>
        <w:tc>
          <w:p>
            <w:r>
              <w:t/>
            </w:r>
          </w:p>
        </w:tc>
        <w:tc>
          <w:p>
            <w:r>
              <w:t>6</w:t>
            </w:r>
          </w:p>
        </w:tc>
        <w:tc>
          <w:p>
            <w:r>
              <w:t>13743425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13743425</w:t>
            </w:r>
          </w:p>
        </w:tc>
        <w:tc>
          <w:p>
            <w:r>
              <w:t>70.05</w:t>
            </w:r>
          </w:p>
        </w:tc>
        <w:tc>
          <w:p>
            <w:r>
              <w:t>13743425</w:t>
            </w:r>
          </w:p>
        </w:tc>
        <w:tc>
          <w:p>
            <w:r>
              <w:t>0</w:t>
            </w:r>
          </w:p>
        </w:tc>
        <w:tc>
          <w:p>
            <w:r>
              <w:t>13743425</w:t>
            </w:r>
          </w:p>
        </w:tc>
        <w:tc>
          <w:p>
            <w:r>
              <w:t>70.05</w:t>
            </w:r>
          </w:p>
        </w:tc>
        <w:tc>
          <w:p>
            <w:r>
              <w:t>1940000</w:t>
            </w:r>
          </w:p>
        </w:tc>
        <w:tc>
          <w:p>
            <w:r>
              <w:t>72.74</w:t>
            </w:r>
          </w:p>
        </w:tc>
        <w:tc>
          <w:p>
            <w:r>
              <w:t>11455719</w:t>
            </w:r>
          </w:p>
        </w:tc>
        <w:tc>
          <w:p>
            <w:r>
              <w:t>83.35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13723025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Foreign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(Non-Resident Individuals/ Foreign Individuals)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Government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Shareholding of Promoter and Promoter Group (A)= (A)(1)+(A)(2)</w:t>
            </w:r>
          </w:p>
        </w:tc>
        <w:tc>
          <w:p>
            <w:r>
              <w:t/>
            </w:r>
          </w:p>
        </w:tc>
        <w:tc>
          <w:p>
            <w:r>
              <w:t>6</w:t>
            </w:r>
          </w:p>
        </w:tc>
        <w:tc>
          <w:p>
            <w:r>
              <w:t>13743425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13743425</w:t>
            </w:r>
          </w:p>
        </w:tc>
        <w:tc>
          <w:p>
            <w:r>
              <w:t>70.05</w:t>
            </w:r>
          </w:p>
        </w:tc>
        <w:tc>
          <w:p>
            <w:r>
              <w:t>13743425</w:t>
            </w:r>
          </w:p>
        </w:tc>
        <w:tc>
          <w:p>
            <w:r>
              <w:t>0</w:t>
            </w:r>
          </w:p>
        </w:tc>
        <w:tc>
          <w:p>
            <w:r>
              <w:t>13743425</w:t>
            </w:r>
          </w:p>
        </w:tc>
        <w:tc>
          <w:p>
            <w:r>
              <w:t>70.05</w:t>
            </w:r>
          </w:p>
        </w:tc>
        <w:tc>
          <w:p>
            <w:r>
              <w:t>1940000</w:t>
            </w:r>
          </w:p>
        </w:tc>
        <w:tc>
          <w:p>
            <w:r>
              <w:t>72.74</w:t>
            </w:r>
          </w:p>
        </w:tc>
        <w:tc>
          <w:p>
            <w:r>
              <w:t>11455719</w:t>
            </w:r>
          </w:p>
        </w:tc>
        <w:tc>
          <w:p>
            <w:r>
              <w:t>83.35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13723025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Mutual Funds/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Venture Capital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Alternate Investment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Venture Capital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Foreign Portfolio Investors</w:t>
            </w:r>
          </w:p>
        </w:tc>
        <w:tc>
          <w:p>
            <w:r>
              <w:t/>
            </w:r>
          </w:p>
        </w:tc>
        <w:tc>
          <w:p>
            <w:r>
              <w:t>3</w:t>
            </w:r>
          </w:p>
        </w:tc>
        <w:tc>
          <w:p>
            <w:r>
              <w:t>1300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1300</w:t>
            </w:r>
          </w:p>
        </w:tc>
        <w:tc>
          <w:p>
            <w:r>
              <w:t>0.01</w:t>
            </w:r>
          </w:p>
        </w:tc>
        <w:tc>
          <w:p>
            <w:r>
              <w:t>1300</w:t>
            </w:r>
          </w:p>
        </w:tc>
        <w:tc>
          <w:p>
            <w:r>
              <w:t>0</w:t>
            </w:r>
          </w:p>
        </w:tc>
        <w:tc>
          <w:p>
            <w:r>
              <w:t>1300</w:t>
            </w:r>
          </w:p>
        </w:tc>
        <w:tc>
          <w:p>
            <w:r>
              <w:t>0.01</w:t>
            </w:r>
          </w:p>
        </w:tc>
        <w:tc>
          <w:p>
            <w:r>
              <w:t>0</w:t>
            </w:r>
          </w:p>
        </w:tc>
        <w:tc>
          <w:p>
            <w:r>
              <w:t>0.01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522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522</w:t>
            </w:r>
          </w:p>
        </w:tc>
        <w:tc>
          <w:p>
            <w:r>
              <w:t>0</w:t>
            </w:r>
          </w:p>
        </w:tc>
        <w:tc>
          <w:p>
            <w:r>
              <w:t>522</w:t>
            </w:r>
          </w:p>
        </w:tc>
        <w:tc>
          <w:p>
            <w:r>
              <w:t>0</w:t>
            </w:r>
          </w:p>
        </w:tc>
        <w:tc>
          <w:p>
            <w:r>
              <w:t>522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522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Insurance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Provident Funds/ Pension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(B)(1)</w:t>
            </w:r>
          </w:p>
        </w:tc>
        <w:tc>
          <w:p>
            <w:r>
              <w:t/>
            </w:r>
          </w:p>
        </w:tc>
        <w:tc>
          <w:p>
            <w:r>
              <w:t>4</w:t>
            </w:r>
          </w:p>
        </w:tc>
        <w:tc>
          <w:p>
            <w:r>
              <w:t>1822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1822</w:t>
            </w:r>
          </w:p>
        </w:tc>
        <w:tc>
          <w:p>
            <w:r>
              <w:t>0.01</w:t>
            </w:r>
          </w:p>
        </w:tc>
        <w:tc>
          <w:p>
            <w:r>
              <w:t>1822</w:t>
            </w:r>
          </w:p>
        </w:tc>
        <w:tc>
          <w:p>
            <w:r>
              <w:t>0</w:t>
            </w:r>
          </w:p>
        </w:tc>
        <w:tc>
          <w:p>
            <w:r>
              <w:t>1822</w:t>
            </w:r>
          </w:p>
        </w:tc>
        <w:tc>
          <w:p>
            <w:r>
              <w:t>0.01</w:t>
            </w:r>
          </w:p>
        </w:tc>
        <w:tc>
          <w:p>
            <w:r>
              <w:t>0</w:t>
            </w:r>
          </w:p>
        </w:tc>
        <w:tc>
          <w:p>
            <w:r>
              <w:t>0.01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522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Central Government/ State Government(s)/ President of India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3</w:t>
            </w:r>
          </w:p>
        </w:tc>
        <w:tc>
          <w:p>
            <w:r>
              <w:t>Non-institutions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-</w:t>
            </w:r>
          </w:p>
        </w:tc>
        <w:tc>
          <w:p>
            <w:r>
              <w:t/>
            </w:r>
          </w:p>
        </w:tc>
        <w:tc>
          <w:p>
            <w:r>
              <w:t>4950</w:t>
            </w:r>
          </w:p>
        </w:tc>
        <w:tc>
          <w:p>
            <w:r>
              <w:t>3715577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3715577</w:t>
            </w:r>
          </w:p>
        </w:tc>
        <w:tc>
          <w:p>
            <w:r>
              <w:t>18.93</w:t>
            </w:r>
          </w:p>
        </w:tc>
        <w:tc>
          <w:p>
            <w:r>
              <w:t>3715577</w:t>
            </w:r>
          </w:p>
        </w:tc>
        <w:tc>
          <w:p>
            <w:r>
              <w:t>0</w:t>
            </w:r>
          </w:p>
        </w:tc>
        <w:tc>
          <w:p>
            <w:r>
              <w:t>3715577</w:t>
            </w:r>
          </w:p>
        </w:tc>
        <w:tc>
          <w:p>
            <w:r>
              <w:t>18.93</w:t>
            </w:r>
          </w:p>
        </w:tc>
        <w:tc>
          <w:p>
            <w:r>
              <w:t>0</w:t>
            </w:r>
          </w:p>
        </w:tc>
        <w:tc>
          <w:p>
            <w:r>
              <w:t>17.23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3086547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Individual shareholders holding nominal share capital up to Rs. 2 lakhs.</w:t>
            </w:r>
          </w:p>
        </w:tc>
        <w:tc>
          <w:p>
            <w:r>
              <w:t/>
            </w:r>
          </w:p>
        </w:tc>
        <w:tc>
          <w:p>
            <w:r>
              <w:t>4922</w:t>
            </w:r>
          </w:p>
        </w:tc>
        <w:tc>
          <w:p>
            <w:r>
              <w:t>1742924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1742924</w:t>
            </w:r>
          </w:p>
        </w:tc>
        <w:tc>
          <w:p>
            <w:r>
              <w:t>8.88</w:t>
            </w:r>
          </w:p>
        </w:tc>
        <w:tc>
          <w:p>
            <w:r>
              <w:t>1742924</w:t>
            </w:r>
          </w:p>
        </w:tc>
        <w:tc>
          <w:p>
            <w:r>
              <w:t>0</w:t>
            </w:r>
          </w:p>
        </w:tc>
        <w:tc>
          <w:p>
            <w:r>
              <w:t>1742924</w:t>
            </w:r>
          </w:p>
        </w:tc>
        <w:tc>
          <w:p>
            <w:r>
              <w:t>8.88</w:t>
            </w:r>
          </w:p>
        </w:tc>
        <w:tc>
          <w:p>
            <w:r>
              <w:t>0</w:t>
            </w:r>
          </w:p>
        </w:tc>
        <w:tc>
          <w:p>
            <w:r>
              <w:t>8.08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1603694</w:t>
            </w:r>
          </w:p>
        </w:tc>
      </w:tr>
      <w:tr>
        <w:tc>
          <w:p>
            <w:r>
              <w:t>ii</w:t>
            </w:r>
          </w:p>
        </w:tc>
        <w:tc>
          <w:p>
            <w:r>
              <w:t>Individual shareholders holding nominal share capital in excess of Rs. 2 lakhs.</w:t>
            </w:r>
          </w:p>
        </w:tc>
        <w:tc>
          <w:p>
            <w:r>
              <w:t/>
            </w:r>
          </w:p>
        </w:tc>
        <w:tc>
          <w:p>
            <w:r>
              <w:t>28</w:t>
            </w:r>
          </w:p>
        </w:tc>
        <w:tc>
          <w:p>
            <w:r>
              <w:t>1972653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1972653</w:t>
            </w:r>
          </w:p>
        </w:tc>
        <w:tc>
          <w:p>
            <w:r>
              <w:t>10.05</w:t>
            </w:r>
          </w:p>
        </w:tc>
        <w:tc>
          <w:p>
            <w:r>
              <w:t>1972653</w:t>
            </w:r>
          </w:p>
        </w:tc>
        <w:tc>
          <w:p>
            <w:r>
              <w:t>0</w:t>
            </w:r>
          </w:p>
        </w:tc>
        <w:tc>
          <w:p>
            <w:r>
              <w:t>1972653</w:t>
            </w:r>
          </w:p>
        </w:tc>
        <w:tc>
          <w:p>
            <w:r>
              <w:t>10.05</w:t>
            </w:r>
          </w:p>
        </w:tc>
        <w:tc>
          <w:p>
            <w:r>
              <w:t>0</w:t>
            </w:r>
          </w:p>
        </w:tc>
        <w:tc>
          <w:p>
            <w:r>
              <w:t>9.15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1482853</w:t>
            </w:r>
          </w:p>
        </w:tc>
      </w:tr>
      <w:tr>
        <w:tc>
          <w:p>
            <w:r>
              <w:t/>
            </w:r>
          </w:p>
        </w:tc>
        <w:tc>
          <w:p>
            <w:r>
              <w:t>K SATISH</w:t>
            </w:r>
          </w:p>
        </w:tc>
        <w:tc>
          <w:p>
            <w:r>
              <w:t>ADOPK6171D</w:t>
            </w:r>
          </w:p>
        </w:tc>
        <w:tc>
          <w:p>
            <w:r>
              <w:t>1</w:t>
            </w:r>
          </w:p>
        </w:tc>
        <w:tc>
          <w:p>
            <w:r>
              <w:t>443067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443067</w:t>
            </w:r>
          </w:p>
        </w:tc>
        <w:tc>
          <w:p>
            <w:r>
              <w:t>2.26</w:t>
            </w:r>
          </w:p>
        </w:tc>
        <w:tc>
          <w:p>
            <w:r>
              <w:t>443067</w:t>
            </w:r>
          </w:p>
        </w:tc>
        <w:tc>
          <w:p>
            <w:r>
              <w:t>0</w:t>
            </w:r>
          </w:p>
        </w:tc>
        <w:tc>
          <w:p>
            <w:r>
              <w:t>443067</w:t>
            </w:r>
          </w:p>
        </w:tc>
        <w:tc>
          <w:p>
            <w:r>
              <w:t>2.26</w:t>
            </w:r>
          </w:p>
        </w:tc>
        <w:tc>
          <w:p>
            <w:r>
              <w:t>0</w:t>
            </w:r>
          </w:p>
        </w:tc>
        <w:tc>
          <w:p>
            <w:r>
              <w:t>2.05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443067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NBFCs registered with RBI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Employee Trusts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Overseas Depositories (holding DRs) (balancing figure)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187</w:t>
            </w:r>
          </w:p>
        </w:tc>
        <w:tc>
          <w:p>
            <w:r>
              <w:t>2159762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2159762</w:t>
            </w:r>
          </w:p>
        </w:tc>
        <w:tc>
          <w:p>
            <w:r>
              <w:t>11.01</w:t>
            </w:r>
          </w:p>
        </w:tc>
        <w:tc>
          <w:p>
            <w:r>
              <w:t>2159762</w:t>
            </w:r>
          </w:p>
        </w:tc>
        <w:tc>
          <w:p>
            <w:r>
              <w:t>0</w:t>
            </w:r>
          </w:p>
        </w:tc>
        <w:tc>
          <w:p>
            <w:r>
              <w:t>2159762</w:t>
            </w:r>
          </w:p>
        </w:tc>
        <w:tc>
          <w:p>
            <w:r>
              <w:t>11.01</w:t>
            </w:r>
          </w:p>
        </w:tc>
        <w:tc>
          <w:p>
            <w:r>
              <w:t>0</w:t>
            </w:r>
          </w:p>
        </w:tc>
        <w:tc>
          <w:p>
            <w:r>
              <w:t>10.02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2156161</w:t>
            </w:r>
          </w:p>
        </w:tc>
      </w:tr>
      <w:tr>
        <w:tc>
          <w:p>
            <w:r>
              <w:t/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1649000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1649000</w:t>
            </w:r>
          </w:p>
        </w:tc>
        <w:tc>
          <w:p>
            <w:r>
              <w:t>8.4</w:t>
            </w:r>
          </w:p>
        </w:tc>
        <w:tc>
          <w:p>
            <w:r>
              <w:t>1649000</w:t>
            </w:r>
          </w:p>
        </w:tc>
        <w:tc>
          <w:p>
            <w:r>
              <w:t>0</w:t>
            </w:r>
          </w:p>
        </w:tc>
        <w:tc>
          <w:p>
            <w:r>
              <w:t>1649000</w:t>
            </w:r>
          </w:p>
        </w:tc>
        <w:tc>
          <w:p>
            <w:r>
              <w:t>8.4</w:t>
            </w:r>
          </w:p>
        </w:tc>
        <w:tc>
          <w:p>
            <w:r>
              <w:t>0</w:t>
            </w:r>
          </w:p>
        </w:tc>
        <w:tc>
          <w:p>
            <w:r>
              <w:t>7.65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1649000</w:t>
            </w:r>
          </w:p>
        </w:tc>
      </w:tr>
      <w:tr>
        <w:tc>
          <w:p>
            <w:r>
              <w:t/>
            </w:r>
          </w:p>
        </w:tc>
        <w:tc>
          <w:p>
            <w:r>
              <w:t>DEEP INVESTRADE (BOMBAY) PRIVATE LIMITED</w:t>
            </w:r>
          </w:p>
        </w:tc>
        <w:tc>
          <w:p>
            <w:r>
              <w:t>AAACD1494L</w:t>
            </w:r>
          </w:p>
        </w:tc>
        <w:tc>
          <w:p>
            <w:r>
              <w:t>1</w:t>
            </w:r>
          </w:p>
        </w:tc>
        <w:tc>
          <w:p>
            <w:r>
              <w:t>599000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599000</w:t>
            </w:r>
          </w:p>
        </w:tc>
        <w:tc>
          <w:p>
            <w:r>
              <w:t>3.05</w:t>
            </w:r>
          </w:p>
        </w:tc>
        <w:tc>
          <w:p>
            <w:r>
              <w:t>599000</w:t>
            </w:r>
          </w:p>
        </w:tc>
        <w:tc>
          <w:p>
            <w:r>
              <w:t>0</w:t>
            </w:r>
          </w:p>
        </w:tc>
        <w:tc>
          <w:p>
            <w:r>
              <w:t>599000</w:t>
            </w:r>
          </w:p>
        </w:tc>
        <w:tc>
          <w:p>
            <w:r>
              <w:t>3.05</w:t>
            </w:r>
          </w:p>
        </w:tc>
        <w:tc>
          <w:p>
            <w:r>
              <w:t>0</w:t>
            </w:r>
          </w:p>
        </w:tc>
        <w:tc>
          <w:p>
            <w:r>
              <w:t>2.78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599000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SUN PHARMACEUTICALS INDUSTRIES LIMITED</w:t>
            </w:r>
          </w:p>
        </w:tc>
        <w:tc>
          <w:p>
            <w:r>
              <w:t>AADCS3124K</w:t>
            </w:r>
          </w:p>
        </w:tc>
        <w:tc>
          <w:p>
            <w:r>
              <w:t>1</w:t>
            </w:r>
          </w:p>
        </w:tc>
        <w:tc>
          <w:p>
            <w:r>
              <w:t>1050000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1050000</w:t>
            </w:r>
          </w:p>
        </w:tc>
        <w:tc>
          <w:p>
            <w:r>
              <w:t>5.35</w:t>
            </w:r>
          </w:p>
        </w:tc>
        <w:tc>
          <w:p>
            <w:r>
              <w:t>1050000</w:t>
            </w:r>
          </w:p>
        </w:tc>
        <w:tc>
          <w:p>
            <w:r>
              <w:t>0</w:t>
            </w:r>
          </w:p>
        </w:tc>
        <w:tc>
          <w:p>
            <w:r>
              <w:t>1050000</w:t>
            </w:r>
          </w:p>
        </w:tc>
        <w:tc>
          <w:p>
            <w:r>
              <w:t>5.35</w:t>
            </w:r>
          </w:p>
        </w:tc>
        <w:tc>
          <w:p>
            <w:r>
              <w:t>0</w:t>
            </w:r>
          </w:p>
        </w:tc>
        <w:tc>
          <w:p>
            <w:r>
              <w:t>4.87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1050000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Clearing Members</w:t>
            </w:r>
          </w:p>
        </w:tc>
        <w:tc>
          <w:p>
            <w:r>
              <w:t/>
            </w:r>
          </w:p>
        </w:tc>
        <w:tc>
          <w:p>
            <w:r>
              <w:t>16</w:t>
            </w:r>
          </w:p>
        </w:tc>
        <w:tc>
          <w:p>
            <w:r>
              <w:t>9401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9401</w:t>
            </w:r>
          </w:p>
        </w:tc>
        <w:tc>
          <w:p>
            <w:r>
              <w:t>0.05</w:t>
            </w:r>
          </w:p>
        </w:tc>
        <w:tc>
          <w:p>
            <w:r>
              <w:t>9401</w:t>
            </w:r>
          </w:p>
        </w:tc>
        <w:tc>
          <w:p>
            <w:r>
              <w:t>0</w:t>
            </w:r>
          </w:p>
        </w:tc>
        <w:tc>
          <w:p>
            <w:r>
              <w:t>9401</w:t>
            </w:r>
          </w:p>
        </w:tc>
        <w:tc>
          <w:p>
            <w:r>
              <w:t>0.05</w:t>
            </w:r>
          </w:p>
        </w:tc>
        <w:tc>
          <w:p>
            <w:r>
              <w:t>0</w:t>
            </w:r>
          </w:p>
        </w:tc>
        <w:tc>
          <w:p>
            <w:r>
              <w:t>0.04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9401</w:t>
            </w:r>
          </w:p>
        </w:tc>
      </w:tr>
      <w:tr>
        <w:tc>
          <w:p>
            <w:r>
              <w:t/>
            </w:r>
          </w:p>
        </w:tc>
        <w:tc>
          <w:p>
            <w:r>
              <w:t>Non-Resident Indian (NRI)</w:t>
            </w:r>
          </w:p>
        </w:tc>
        <w:tc>
          <w:p>
            <w:r>
              <w:t/>
            </w:r>
          </w:p>
        </w:tc>
        <w:tc>
          <w:p>
            <w:r>
              <w:t>42</w:t>
            </w:r>
          </w:p>
        </w:tc>
        <w:tc>
          <w:p>
            <w:r>
              <w:t>49620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49620</w:t>
            </w:r>
          </w:p>
        </w:tc>
        <w:tc>
          <w:p>
            <w:r>
              <w:t>0.25</w:t>
            </w:r>
          </w:p>
        </w:tc>
        <w:tc>
          <w:p>
            <w:r>
              <w:t>49620</w:t>
            </w:r>
          </w:p>
        </w:tc>
        <w:tc>
          <w:p>
            <w:r>
              <w:t>0</w:t>
            </w:r>
          </w:p>
        </w:tc>
        <w:tc>
          <w:p>
            <w:r>
              <w:t>49620</w:t>
            </w:r>
          </w:p>
        </w:tc>
        <w:tc>
          <w:p>
            <w:r>
              <w:t>0.25</w:t>
            </w:r>
          </w:p>
        </w:tc>
        <w:tc>
          <w:p>
            <w:r>
              <w:t>0</w:t>
            </w:r>
          </w:p>
        </w:tc>
        <w:tc>
          <w:p>
            <w:r>
              <w:t>0.23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49620</w:t>
            </w:r>
          </w:p>
        </w:tc>
      </w:tr>
      <w:tr>
        <w:tc>
          <w:p>
            <w:r>
              <w:t/>
            </w:r>
          </w:p>
        </w:tc>
        <w:tc>
          <w:p>
            <w:r>
              <w:t>SHAAJI PALIYAAT</w:t>
            </w:r>
          </w:p>
        </w:tc>
        <w:tc>
          <w:p>
            <w:r>
              <w:t>AXIPP1686L</w:t>
            </w:r>
          </w:p>
        </w:tc>
        <w:tc>
          <w:p>
            <w:r>
              <w:t>1</w:t>
            </w:r>
          </w:p>
        </w:tc>
        <w:tc>
          <w:p>
            <w:r>
              <w:t>200000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200000</w:t>
            </w:r>
          </w:p>
        </w:tc>
        <w:tc>
          <w:p>
            <w:r>
              <w:t>1.02</w:t>
            </w:r>
          </w:p>
        </w:tc>
        <w:tc>
          <w:p>
            <w:r>
              <w:t>200000</w:t>
            </w:r>
          </w:p>
        </w:tc>
        <w:tc>
          <w:p>
            <w:r>
              <w:t>0</w:t>
            </w:r>
          </w:p>
        </w:tc>
        <w:tc>
          <w:p>
            <w:r>
              <w:t>200000</w:t>
            </w:r>
          </w:p>
        </w:tc>
        <w:tc>
          <w:p>
            <w:r>
              <w:t>1.02</w:t>
            </w:r>
          </w:p>
        </w:tc>
        <w:tc>
          <w:p>
            <w:r>
              <w:t>0</w:t>
            </w:r>
          </w:p>
        </w:tc>
        <w:tc>
          <w:p>
            <w:r>
              <w:t>0.93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200000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(B)(3)</w:t>
            </w:r>
          </w:p>
        </w:tc>
        <w:tc>
          <w:p>
            <w:r>
              <w:t/>
            </w:r>
          </w:p>
        </w:tc>
        <w:tc>
          <w:p>
            <w:r>
              <w:t>5137</w:t>
            </w:r>
          </w:p>
        </w:tc>
        <w:tc>
          <w:p>
            <w:r>
              <w:t>5875339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5875339</w:t>
            </w:r>
          </w:p>
        </w:tc>
        <w:tc>
          <w:p>
            <w:r>
              <w:t>29.94</w:t>
            </w:r>
          </w:p>
        </w:tc>
        <w:tc>
          <w:p>
            <w:r>
              <w:t>5875339</w:t>
            </w:r>
          </w:p>
        </w:tc>
        <w:tc>
          <w:p>
            <w:r>
              <w:t>0</w:t>
            </w:r>
          </w:p>
        </w:tc>
        <w:tc>
          <w:p>
            <w:r>
              <w:t>5875339</w:t>
            </w:r>
          </w:p>
        </w:tc>
        <w:tc>
          <w:p>
            <w:r>
              <w:t>29.94</w:t>
            </w:r>
          </w:p>
        </w:tc>
        <w:tc>
          <w:p>
            <w:r>
              <w:t>0</w:t>
            </w:r>
          </w:p>
        </w:tc>
        <w:tc>
          <w:p>
            <w:r>
              <w:t>27.25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5242708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Public Shareholding (B)= (B)(1)+(B)(2)+(B)(3)</w:t>
            </w:r>
          </w:p>
        </w:tc>
        <w:tc>
          <w:p>
            <w:r>
              <w:t/>
            </w:r>
          </w:p>
        </w:tc>
        <w:tc>
          <w:p>
            <w:r>
              <w:t>5141</w:t>
            </w:r>
          </w:p>
        </w:tc>
        <w:tc>
          <w:p>
            <w:r>
              <w:t>5877161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5877161</w:t>
            </w:r>
          </w:p>
        </w:tc>
        <w:tc>
          <w:p>
            <w:r>
              <w:t>29.95</w:t>
            </w:r>
          </w:p>
        </w:tc>
        <w:tc>
          <w:p>
            <w:r>
              <w:t>5877161</w:t>
            </w:r>
          </w:p>
        </w:tc>
        <w:tc>
          <w:p>
            <w:r>
              <w:t>0</w:t>
            </w:r>
          </w:p>
        </w:tc>
        <w:tc>
          <w:p>
            <w:r>
              <w:t>5877161</w:t>
            </w:r>
          </w:p>
        </w:tc>
        <w:tc>
          <w:p>
            <w:r>
              <w:t>29.95</w:t>
            </w:r>
          </w:p>
        </w:tc>
        <w:tc>
          <w:p>
            <w:r>
              <w:t>0</w:t>
            </w:r>
          </w:p>
        </w:tc>
        <w:tc>
          <w:p>
            <w:r>
              <w:t>27.26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5243230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Custodian/DR Holder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Employee Benefit Trust (under SEBI (Share based Employee Benefit) Regulations, 2014)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Non-Promoter- Non Public Shareholding (C)= (C)(1)+(C)(2)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</w:tbl>
    <w:p w:rsidR="0018587D" w:rsidRDefault="0018587D"/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701"/>
      </w:tblGrid>
      <w:tr w:rsidR="00A4157F" w:rsidTr="00A4157F">
        <w:trPr>
          <w:trHeight w:hRule="exact" w:val="295"/>
        </w:trPr>
        <w:tc>
          <w:tcPr>
            <w:tcW w:w="468" w:type="dxa"/>
            <w:vMerge w:val="restart"/>
          </w:tcPr>
          <w:p w:rsidR="00A4157F" w:rsidRDefault="00A4157F" w:rsidP="00147E23"/>
        </w:tc>
        <w:tc>
          <w:tcPr>
            <w:tcW w:w="1400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701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</w:t>
            </w:r>
            <w:bookmarkStart w:id="0" w:name="_GoBack"/>
            <w:bookmarkEnd w:id="0"/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rest</w:t>
            </w:r>
          </w:p>
        </w:tc>
      </w:tr>
      <w:tr w:rsidR="00A4157F" w:rsidTr="00A4157F">
        <w:trPr>
          <w:trHeight w:hRule="exact" w:val="568"/>
        </w:trPr>
        <w:tc>
          <w:tcPr>
            <w:tcW w:w="468" w:type="dxa"/>
            <w:vMerge/>
          </w:tcPr>
          <w:p w:rsidR="00A4157F" w:rsidRDefault="00A4157F" w:rsidP="00147E23"/>
        </w:tc>
        <w:tc>
          <w:tcPr>
            <w:tcW w:w="1400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701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A4157F" w:rsidRDefault="00A4157F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01" w:rsidRDefault="00364F01">
      <w:r>
        <w:separator/>
      </w:r>
    </w:p>
  </w:endnote>
  <w:endnote w:type="continuationSeparator" w:id="0">
    <w:p w:rsidR="00364F01" w:rsidRDefault="0036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01" w:rsidRDefault="00364F01">
      <w:r>
        <w:separator/>
      </w:r>
    </w:p>
  </w:footnote>
  <w:footnote w:type="continuationSeparator" w:id="0">
    <w:p w:rsidR="00364F01" w:rsidRDefault="0036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DF4F59" wp14:editId="71F405A3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F4F59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ZsOTpwIAAJ8FAAAOAAAAZHJzL2Uyb0RvYy54bWysVF1v0zAUfUfiP1h+z/JBmjXR0mlrGoQ0 YGLwA9zEaSwcO9hu0w3x37l2mq7dXhDQh+javj4+597Te3W97zjaUaWZFDkOLwKMqKhkzcQmx9++ lt4cI22IqAmXgub4kWp8vXj75mroMxrJVvKaKgQgQmdDn+PWmD7zfV21tCP6QvZUwGEjVUcMLNXG rxUZAL3jfhQEiT9IVfdKVlRr2C3GQ7xw+E1DK/O5aTQ1iOcYuBn3Ve67tl9/cUWyjSJ9y6oDDfIX LDrCBDx6hCqIIWir2CuojlVKatmYi0p2vmwaVlGnAdSEwQs1Dy3pqdMCxdH9sUz6/8FWn3b3CrE6 xxFGgnTQoi9QNCI2nKLQlmfodQZZD/29sgJ1fyer7xoJuWwhi94oJYeWkhpIuXz/7IJdaLiK1sNH WQM62RrpKrVvVGcBoQZo7xryeGwI3RtUweYsTsIA2lbBUZykKcTAyCfZdLlX2rynskM2yLEC6g6c 7O60GVOnFPuWkCXj3PWci7MNwBx34Gm4as8sCdfCn2mQruareezFUbLy4qAovJtyGXtJGV7OinfF clmEv+y7YZy1rK6psM9MdgrjP2vXwdijEY6G0pKz2sJZSlpt1kuu0I6AnUv3OxTkJM0/p+HqBVpe SAqjOLiNUq9M5pdeXMYzL70M5l4QprdpEsRpXJTnku6YoP8uCQ05TmfRzHXphPQLbYH7vdZGso4Z GBicdTmeH5NIZh24ErVrrSGMj/FJKSz951JAu6dGO79ai45WN/v1HlCsb9eyfgTnKgnOAhPClIOg leoJowEmRo71jy1RFCP+QYD77XiZAjUF6ykgooKrOTYYjeHSjGNo2yu2aQE5dDUR8gb+IQ1z7n1m AdTtAqaAE3GYWHbMnK5d1vNcXfwGAAD//wMAUEsDBBQABgAIAAAAIQDlUmiH4AAAAAoBAAAPAAAA ZHJzL2Rvd25yZXYueG1sTI9NT8MwDIbvSPyHyEjcWLoCoy1Np4kPjSNsSINb1pi2InGqJlsLvx5z gqPtR6+ft1xOzoojDqHzpGA+S0Ag1d501Ch43T5eZCBC1GS09YQKvjDAsjo9KXVh/EgveNzERnAI hUIraGPsCylD3aLTYeZ7JL59+MHpyOPQSDPokcOdlWmSLKTTHfGHVvd412L9uTk4BeusX709+e+x sQ/v693zLr/f5lGp87NpdQsi4hT/YPjVZ3Wo2GnvD2SCsAqu5zc5owqushQEA4vkkhd7JtM0BVmV 8n+F6gcAAP//AwBQSwECLQAUAAYACAAAACEAtoM4kv4AAADhAQAAEwAAAAAAAAAAAAAAAAAAAAAA W0NvbnRlbnRfVHlwZXNdLnhtbFBLAQItABQABgAIAAAAIQA4/SH/1gAAAJQBAAALAAAAAAAAAAAA AAAAAC8BAABfcmVscy8ucmVsc1BLAQItABQABgAIAAAAIQBAZsOTpwIAAJ8FAAAOAAAAAAAAAAAA AAAAAC4CAABkcnMvZTJvRG9jLnhtbFBLAQItABQABgAIAAAAIQDlUmiH4AAAAAoBAAAPAAAAAAAA AAAAAAAAAAEFAABkcnMvZG93bnJldi54bWxQSwUGAAAAAAQABADzAAAADgYAAAAA " o:allowincell="f" filled="f" stroked="f">
              <v:textbox inset="0,0,0,0">
                <w:txbxContent>
                  <w:p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89252B" wp14:editId="5D63AC20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925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+kwBsAIAALAFAAAOAAAAZHJzL2Uyb0RvYy54bWysVNuOmzAQfa/Uf7D8znKJcwEtqXZDqCpt L9JuP8ABE6yCTW0nsK367x2bkOzlpWrLgzXY4zNnZo7n+t3QNujIlOZSpDi8CjBiopAlF/sUf33I vRVG2lBR0kYKluJHpvG79ds3132XsEjWsimZQgAidNJ3Ka6N6RLf10XNWqqvZMcEHFZStdTAr9r7 paI9oLeNHwXBwu+lKjslC6Y17GbjIV47/KpihflcVZoZ1KQYuBm3Krfu7Oqvr2myV7SreXGiQf+C RUu5gKBnqIwaig6Kv4JqeaGklpW5KmTry6riBXM5QDZh8CKb+5p2zOUCxdHduUz6/8EWn45fFOIl 9A4jQVto0QMbDLqVA4psdfpOJ+B034GbGWDbetpMdXcni28aCbmpqdizG6VkXzNaArvQ3vSfXB1x tAXZ9R9lCWHowUgHNFSqtYBQDATo0KXHc2cslQI2Z7MlmcVwVMDZfDYjgWudT5Ppdqe0ec9ki6yR YgWdd+j0eKeNZUOTycUGEzLnTeO634hnG+A47kBsuGrPLAvXzJ9xEG9X2xXxSLTYeiTIMu8m3xBv kYfLeTbLNpss/GXjhiSpeVkyYcNMwgrJnzXuJPFREmdpadnw0sJZSlrtd5tGoSMFYefuczWHk4ub /5yGKwLk8iKlMCLBbRR7+WK19EhO5l68DFZeEMa38SIgMcny5yndccH+PSXUpzieR/NRTBfSL3IL 3Pc6N5q03MDoaHib4tXZiSZWgltRutYaypvRflIKS/9SCmj31GgnWKvRUa1m2A2nlwFgVsw7WT6C gpUEgYEWYeyBUUv1A6MeRkiK9fcDVQyj5oOAV2DnzWSoydhNBhUFXE2xwWg0N2acS4dO8X0NyOM7 E/IGXkrFnYgvLE7vC8aCy+U0wuzcefrvvC6Ddv0bAAD//wMAUEsDBBQABgAIAAAAIQAkBZfa4AAA AAsBAAAPAAAAZHJzL2Rvd25yZXYueG1sTI/BbsIwDIbvk/YOkSftNpKCiKBritC0nSZNlO6wY9qE tqJxuiZA9/YzJ7jZ8qff359tJtezsx1D51FBMhPALNbedNgo+C4/XlbAQtRodO/RKvizATb540Om U+MvWNjzPjaMQjCkWkEb45ByHurWOh1mfrBIt4MfnY60jg03o75QuOv5XAjJne6QPrR6sG+trY/7 k1Ow/cHivfv9qnbFoejKci3wUx6Ven6atq/Aop3iDYarPqlDTk6VP6EJrFcgF2JJqILlnCpcgUQm a2AVTQu5Ap5n/L5D/g8AAP//AwBQSwECLQAUAAYACAAAACEAtoM4kv4AAADhAQAAEwAAAAAAAAAA AAAAAAAAAAAAW0NvbnRlbnRfVHlwZXNdLnhtbFBLAQItABQABgAIAAAAIQA4/SH/1gAAAJQBAAAL AAAAAAAAAAAAAAAAAC8BAABfcmVscy8ucmVsc1BLAQItABQABgAIAAAAIQCQ+kwBsAIAALAFAAAO AAAAAAAAAAAAAAAAAC4CAABkcnMvZTJvRG9jLnhtbFBLAQItABQABgAIAAAAIQAkBZfa4AAAAAsB AAAPAAAAAAAAAAAAAAAAAAoFAABkcnMvZG93bnJldi54bWxQSwUGAAAAAAQABADzAAAAFwYAAAAA " o:allowincell="f" filled="f" stroked="f">
              <v:textbox inset="0,0,0,0">
                <w:txbxContent>
                  <w:p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FF"/>
    <w:rsid w:val="000D37B6"/>
    <w:rsid w:val="0018587D"/>
    <w:rsid w:val="001D168F"/>
    <w:rsid w:val="00206D6E"/>
    <w:rsid w:val="00290067"/>
    <w:rsid w:val="003300D6"/>
    <w:rsid w:val="0033371B"/>
    <w:rsid w:val="00364F01"/>
    <w:rsid w:val="0037630B"/>
    <w:rsid w:val="004369C7"/>
    <w:rsid w:val="004608A5"/>
    <w:rsid w:val="00630071"/>
    <w:rsid w:val="00682964"/>
    <w:rsid w:val="006D513D"/>
    <w:rsid w:val="009175FF"/>
    <w:rsid w:val="00A4157F"/>
    <w:rsid w:val="00A81905"/>
    <w:rsid w:val="00B6478C"/>
    <w:rsid w:val="00B95126"/>
    <w:rsid w:val="00CC37FF"/>
    <w:rsid w:val="00D744EF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7E72132-010B-4A61-A72E-DA21F5A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2016-03-07T06:08:00Z</dcterms:created>
  <dc:creator>1171</dc:creator>
  <lastModifiedBy>Sonali Mulukh (IT\ES-NEAPS)</lastModifiedBy>
  <dcterms:modified xsi:type="dcterms:W3CDTF">2019-07-08T11:54:00Z</dcterms:modified>
  <revision>38</revision>
  <dc:title>The circulars may be defined in two parts, one to convey background, rationale, objective of a decision and the other to commu</dc:title>
</coreProperties>
</file>