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6E" w:rsidRDefault="005E116E" w:rsidP="005E116E">
      <w:pPr>
        <w:pStyle w:val="Heading2"/>
        <w:kinsoku w:val="0"/>
        <w:overflowPunct w:val="0"/>
        <w:ind w:right="98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:rsidR="005E116E" w:rsidRDefault="005E116E" w:rsidP="005E116E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:rsidR="005E116E" w:rsidRDefault="005E116E" w:rsidP="00FF7087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 xml:space="preserve">Entity </w:t>
      </w:r>
      <w:r>
        <w:tab/>
      </w:r>
      <w:r w:rsidRPr="000B01B3">
        <w:rPr>
          <w:b/>
        </w:rPr>
        <w:t>-</w:t>
      </w:r>
      <w:r>
        <w:t xml:space="preserve"> </w:t>
      </w:r>
      <w:r w:rsidR="009475C9">
        <w:rPr>
          <w:b/>
          <w:bCs/>
          <w:spacing w:val="-1"/>
        </w:rPr>
        <w:t xml:space="preserve">Krebs </w:t>
      </w:r>
      <w:proofErr w:type="spellStart"/>
      <w:r w:rsidR="009475C9">
        <w:rPr>
          <w:b/>
          <w:bCs/>
          <w:spacing w:val="-1"/>
        </w:rPr>
        <w:t>Biochemicals</w:t>
      </w:r>
      <w:proofErr w:type="spellEnd"/>
      <w:r w:rsidR="009475C9">
        <w:rPr>
          <w:b/>
          <w:bCs/>
          <w:spacing w:val="-1"/>
        </w:rPr>
        <w:t xml:space="preserve"> and Industries Limited</w:t>
      </w:r>
    </w:p>
    <w:p w:rsidR="005E116E" w:rsidRPr="00FF357C" w:rsidRDefault="005E116E" w:rsidP="00FF7087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>
        <w:tab/>
      </w:r>
      <w:r>
        <w:tab/>
      </w:r>
      <w:r>
        <w:rPr>
          <w:b/>
        </w:rPr>
        <w:t xml:space="preserve">- </w:t>
      </w:r>
      <w:r w:rsidR="009475C9">
        <w:rPr>
          <w:b/>
        </w:rPr>
        <w:t>30-Sep-2019</w:t>
      </w: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rPr>
          <w:b/>
        </w:rPr>
      </w:pPr>
    </w:p>
    <w:p w:rsidR="005E116E" w:rsidRDefault="005E116E" w:rsidP="005E116E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</w:rPr>
      </w:pPr>
      <w:r>
        <w:rPr>
          <w:b/>
        </w:rPr>
        <w:t xml:space="preserve"> Composition Of Board Of Director </w:t>
      </w: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  <w:rPr>
          <w:b/>
        </w:rPr>
      </w:pPr>
    </w:p>
    <w:tbl>
      <w:tblPr>
        <w:tblStyle w:val="TableGrid"/>
        <w:tblpPr w:leftFromText="180" w:rightFromText="180" w:vertAnchor="text" w:horzAnchor="margin" w:tblpY="128"/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391"/>
        <w:gridCol w:w="567"/>
        <w:gridCol w:w="284"/>
        <w:gridCol w:w="709"/>
        <w:gridCol w:w="708"/>
        <w:gridCol w:w="709"/>
        <w:gridCol w:w="425"/>
        <w:gridCol w:w="567"/>
        <w:gridCol w:w="567"/>
        <w:gridCol w:w="567"/>
        <w:gridCol w:w="567"/>
        <w:gridCol w:w="851"/>
        <w:gridCol w:w="709"/>
        <w:gridCol w:w="708"/>
      </w:tblGrid>
      <w:tr w:rsidR="002F203D" w:rsidTr="00904FF4">
        <w:tc>
          <w:tcPr>
            <w:tcW w:w="426" w:type="dxa"/>
          </w:tcPr>
          <w:p w:rsidR="002F203D" w:rsidRPr="00372724" w:rsidRDefault="002F203D" w:rsidP="00904FF4">
            <w:pPr>
              <w:pStyle w:val="TableParagraph"/>
              <w:kinsoku w:val="0"/>
              <w:overflowPunct w:val="0"/>
              <w:ind w:left="85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(Mr</w:t>
            </w:r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Na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Directo</w:t>
            </w:r>
            <w:r>
              <w:t>r</w:t>
            </w:r>
          </w:p>
        </w:tc>
        <w:tc>
          <w:tcPr>
            <w:tcW w:w="425" w:type="dxa"/>
          </w:tcPr>
          <w:p w:rsidR="002F203D" w:rsidRPr="001132AC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1132AC">
              <w:t xml:space="preserve">DIN </w:t>
            </w:r>
          </w:p>
        </w:tc>
        <w:tc>
          <w:tcPr>
            <w:tcW w:w="391" w:type="dxa"/>
          </w:tcPr>
          <w:p w:rsidR="002F203D" w:rsidRPr="001132AC" w:rsidRDefault="002F203D" w:rsidP="00904FF4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2AC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567" w:type="dxa"/>
          </w:tcPr>
          <w:p w:rsidR="002F203D" w:rsidRDefault="002F203D" w:rsidP="00904FF4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(Chairperson</w:t>
            </w:r>
          </w:p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/Executive/Non-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Executive/</w:t>
            </w:r>
          </w:p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Independent/</w:t>
            </w:r>
          </w:p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rPr>
                <w:spacing w:val="-1"/>
              </w:rPr>
              <w:t>N</w:t>
            </w:r>
            <w:r>
              <w:t>ominee)</w:t>
            </w:r>
          </w:p>
        </w:tc>
        <w:tc>
          <w:tcPr>
            <w:tcW w:w="284" w:type="dxa"/>
          </w:tcPr>
          <w:p w:rsidR="002F203D" w:rsidRPr="00372724" w:rsidRDefault="002F203D" w:rsidP="00904FF4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Category</w:t>
            </w:r>
          </w:p>
        </w:tc>
        <w:tc>
          <w:tcPr>
            <w:tcW w:w="709" w:type="dxa"/>
          </w:tcPr>
          <w:p w:rsidR="002F203D" w:rsidRDefault="002F203D" w:rsidP="00904FF4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Date of Appointment</w:t>
            </w:r>
          </w:p>
        </w:tc>
        <w:tc>
          <w:tcPr>
            <w:tcW w:w="708" w:type="dxa"/>
          </w:tcPr>
          <w:p w:rsidR="002F203D" w:rsidRPr="00372724" w:rsidRDefault="002F203D" w:rsidP="00904FF4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Appoint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709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w w:val="95"/>
              </w:rPr>
              <w:t>cessati</w:t>
            </w:r>
            <w:r>
              <w:rPr>
                <w:spacing w:val="-1"/>
              </w:rPr>
              <w:t>on</w:t>
            </w:r>
          </w:p>
        </w:tc>
        <w:tc>
          <w:tcPr>
            <w:tcW w:w="425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Tenure</w:t>
            </w:r>
          </w:p>
        </w:tc>
        <w:tc>
          <w:tcPr>
            <w:tcW w:w="567" w:type="dxa"/>
          </w:tcPr>
          <w:p w:rsidR="002F203D" w:rsidRPr="00C304D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 of Birth</w:t>
            </w:r>
          </w:p>
        </w:tc>
        <w:tc>
          <w:tcPr>
            <w:tcW w:w="567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C304DD">
              <w:t>No. of Directorship in listed entities including this listed entity</w:t>
            </w:r>
          </w:p>
        </w:tc>
        <w:tc>
          <w:tcPr>
            <w:tcW w:w="567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C304DD">
              <w:t>No of Independent Directorship in listed entities including this listed entity</w:t>
            </w:r>
          </w:p>
        </w:tc>
        <w:tc>
          <w:tcPr>
            <w:tcW w:w="567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w w:val="95"/>
              </w:rPr>
              <w:t>memberships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Audit/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Stakeholder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w w:val="95"/>
              </w:rPr>
              <w:t>Committee(s)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851" w:type="dxa"/>
          </w:tcPr>
          <w:p w:rsidR="002F203D" w:rsidRDefault="002F203D" w:rsidP="00904FF4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Audit/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entities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</w:p>
        </w:tc>
        <w:tc>
          <w:tcPr>
            <w:tcW w:w="709" w:type="dxa"/>
          </w:tcPr>
          <w:p w:rsidR="002F203D" w:rsidRPr="00FF357C" w:rsidRDefault="002F203D" w:rsidP="00904FF4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7C">
              <w:rPr>
                <w:rFonts w:ascii="Arial" w:hAnsi="Arial" w:cs="Arial"/>
                <w:bCs/>
                <w:color w:val="232323"/>
                <w:sz w:val="20"/>
                <w:szCs w:val="20"/>
              </w:rPr>
              <w:t>Membership in Committees of the Company</w:t>
            </w:r>
          </w:p>
        </w:tc>
        <w:tc>
          <w:tcPr>
            <w:tcW w:w="708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Remarks</w:t>
            </w:r>
          </w:p>
        </w:tc>
      </w:tr>
      <w:tr w:rsidR="00621D7E">
        <w:tc>
          <w:tcPr>
            <w:tcW w:w="426" w:type="dxa"/>
          </w:tcPr>
          <w:p w:rsidR="00621D7E" w:rsidRDefault="006E7B5D">
            <w:r>
              <w:rPr>
                <w:rFonts w:ascii="Time New Roman"/>
              </w:rPr>
              <w:t>Mr.</w:t>
            </w:r>
          </w:p>
        </w:tc>
        <w:tc>
          <w:tcPr>
            <w:tcW w:w="1134" w:type="dxa"/>
          </w:tcPr>
          <w:p w:rsidR="00621D7E" w:rsidRDefault="006E7B5D">
            <w:proofErr w:type="spellStart"/>
            <w:r>
              <w:rPr>
                <w:rFonts w:ascii="Time New Roman"/>
              </w:rPr>
              <w:t>Ravindranath</w:t>
            </w:r>
            <w:proofErr w:type="spellEnd"/>
            <w:r>
              <w:rPr>
                <w:rFonts w:ascii="Time New Roman"/>
              </w:rPr>
              <w:t xml:space="preserve"> Tagore Ravi</w:t>
            </w:r>
          </w:p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00272977</w:t>
            </w:r>
          </w:p>
        </w:tc>
        <w:tc>
          <w:tcPr>
            <w:tcW w:w="391" w:type="dxa"/>
          </w:tcPr>
          <w:p w:rsidR="00621D7E" w:rsidRDefault="006E7B5D">
            <w:r>
              <w:rPr>
                <w:rFonts w:ascii="Time New Roman"/>
              </w:rPr>
              <w:t>ABAPT0425F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C &amp; NED</w:t>
            </w:r>
          </w:p>
        </w:tc>
        <w:tc>
          <w:tcPr>
            <w:tcW w:w="284" w:type="dxa"/>
          </w:tcPr>
          <w:p w:rsidR="00621D7E" w:rsidRDefault="00621D7E"/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13-Aug-2015</w:t>
            </w:r>
          </w:p>
        </w:tc>
        <w:tc>
          <w:tcPr>
            <w:tcW w:w="708" w:type="dxa"/>
          </w:tcPr>
          <w:p w:rsidR="00621D7E" w:rsidRDefault="006E7B5D">
            <w:r>
              <w:rPr>
                <w:rFonts w:ascii="Time New Roman"/>
              </w:rPr>
              <w:t>25-Sep-2019</w:t>
            </w:r>
          </w:p>
        </w:tc>
        <w:tc>
          <w:tcPr>
            <w:tcW w:w="709" w:type="dxa"/>
          </w:tcPr>
          <w:p w:rsidR="00621D7E" w:rsidRDefault="00621D7E"/>
        </w:tc>
        <w:tc>
          <w:tcPr>
            <w:tcW w:w="425" w:type="dxa"/>
          </w:tcPr>
          <w:p w:rsidR="00621D7E" w:rsidRDefault="00621D7E"/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08-Aug-1949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851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SC,NRC</w:t>
            </w:r>
          </w:p>
        </w:tc>
        <w:tc>
          <w:tcPr>
            <w:tcW w:w="708" w:type="dxa"/>
          </w:tcPr>
          <w:p w:rsidR="00621D7E" w:rsidRDefault="00621D7E"/>
        </w:tc>
      </w:tr>
      <w:tr w:rsidR="00621D7E">
        <w:tc>
          <w:tcPr>
            <w:tcW w:w="426" w:type="dxa"/>
          </w:tcPr>
          <w:p w:rsidR="00621D7E" w:rsidRDefault="006E7B5D">
            <w:r>
              <w:rPr>
                <w:rFonts w:ascii="Time New Roman"/>
              </w:rPr>
              <w:t>Mr.</w:t>
            </w:r>
          </w:p>
        </w:tc>
        <w:tc>
          <w:tcPr>
            <w:tcW w:w="1134" w:type="dxa"/>
          </w:tcPr>
          <w:p w:rsidR="00621D7E" w:rsidRDefault="006E7B5D">
            <w:r>
              <w:rPr>
                <w:rFonts w:ascii="Time New Roman"/>
              </w:rPr>
              <w:t>Avinash Ravi</w:t>
            </w:r>
          </w:p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016161</w:t>
            </w:r>
            <w:r>
              <w:rPr>
                <w:rFonts w:ascii="Time New Roman"/>
              </w:rPr>
              <w:lastRenderedPageBreak/>
              <w:t>52</w:t>
            </w:r>
          </w:p>
        </w:tc>
        <w:tc>
          <w:tcPr>
            <w:tcW w:w="391" w:type="dxa"/>
          </w:tcPr>
          <w:p w:rsidR="00621D7E" w:rsidRDefault="006E7B5D">
            <w:r>
              <w:rPr>
                <w:rFonts w:ascii="Time New Roman"/>
              </w:rPr>
              <w:lastRenderedPageBreak/>
              <w:t>AEWPR8</w:t>
            </w:r>
            <w:r>
              <w:rPr>
                <w:rFonts w:ascii="Time New Roman"/>
              </w:rPr>
              <w:lastRenderedPageBreak/>
              <w:t>587D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lastRenderedPageBreak/>
              <w:t>ED</w:t>
            </w:r>
          </w:p>
        </w:tc>
        <w:tc>
          <w:tcPr>
            <w:tcW w:w="284" w:type="dxa"/>
          </w:tcPr>
          <w:p w:rsidR="00621D7E" w:rsidRDefault="006E7B5D">
            <w:r>
              <w:rPr>
                <w:rFonts w:ascii="Time New Roman"/>
              </w:rPr>
              <w:t>MD</w:t>
            </w:r>
          </w:p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13-Aug-2015</w:t>
            </w:r>
          </w:p>
        </w:tc>
        <w:tc>
          <w:tcPr>
            <w:tcW w:w="708" w:type="dxa"/>
          </w:tcPr>
          <w:p w:rsidR="00621D7E" w:rsidRDefault="006E7B5D">
            <w:r>
              <w:rPr>
                <w:rFonts w:ascii="Time New Roman"/>
              </w:rPr>
              <w:t>10-Sep-2018</w:t>
            </w:r>
          </w:p>
        </w:tc>
        <w:tc>
          <w:tcPr>
            <w:tcW w:w="709" w:type="dxa"/>
          </w:tcPr>
          <w:p w:rsidR="00621D7E" w:rsidRDefault="00621D7E"/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36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15-Feb-1979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851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SC</w:t>
            </w:r>
          </w:p>
        </w:tc>
        <w:tc>
          <w:tcPr>
            <w:tcW w:w="708" w:type="dxa"/>
          </w:tcPr>
          <w:p w:rsidR="00621D7E" w:rsidRDefault="00621D7E"/>
        </w:tc>
      </w:tr>
      <w:tr w:rsidR="00621D7E">
        <w:tc>
          <w:tcPr>
            <w:tcW w:w="426" w:type="dxa"/>
          </w:tcPr>
          <w:p w:rsidR="00621D7E" w:rsidRDefault="006E7B5D">
            <w:r>
              <w:rPr>
                <w:rFonts w:ascii="Time New Roman"/>
              </w:rPr>
              <w:lastRenderedPageBreak/>
              <w:t>Mr.</w:t>
            </w:r>
          </w:p>
        </w:tc>
        <w:tc>
          <w:tcPr>
            <w:tcW w:w="1134" w:type="dxa"/>
          </w:tcPr>
          <w:p w:rsidR="00621D7E" w:rsidRDefault="006E7B5D">
            <w:r>
              <w:rPr>
                <w:rFonts w:ascii="Time New Roman"/>
              </w:rPr>
              <w:t>G V L Prasad</w:t>
            </w:r>
          </w:p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00017081</w:t>
            </w:r>
          </w:p>
        </w:tc>
        <w:tc>
          <w:tcPr>
            <w:tcW w:w="391" w:type="dxa"/>
          </w:tcPr>
          <w:p w:rsidR="00621D7E" w:rsidRDefault="006E7B5D">
            <w:r>
              <w:rPr>
                <w:rFonts w:ascii="Time New Roman"/>
              </w:rPr>
              <w:t>AENPG3533M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ID</w:t>
            </w:r>
          </w:p>
        </w:tc>
        <w:tc>
          <w:tcPr>
            <w:tcW w:w="284" w:type="dxa"/>
          </w:tcPr>
          <w:p w:rsidR="00621D7E" w:rsidRDefault="00621D7E"/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31-Dec-2014</w:t>
            </w:r>
          </w:p>
        </w:tc>
        <w:tc>
          <w:tcPr>
            <w:tcW w:w="708" w:type="dxa"/>
          </w:tcPr>
          <w:p w:rsidR="00621D7E" w:rsidRDefault="006E7B5D">
            <w:r>
              <w:rPr>
                <w:rFonts w:ascii="Time New Roman"/>
              </w:rPr>
              <w:t>31-Dec-2014</w:t>
            </w:r>
          </w:p>
        </w:tc>
        <w:tc>
          <w:tcPr>
            <w:tcW w:w="709" w:type="dxa"/>
          </w:tcPr>
          <w:p w:rsidR="00621D7E" w:rsidRDefault="00621D7E"/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60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31-Jul-1956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2</w:t>
            </w:r>
          </w:p>
        </w:tc>
        <w:tc>
          <w:tcPr>
            <w:tcW w:w="851" w:type="dxa"/>
          </w:tcPr>
          <w:p w:rsidR="00621D7E" w:rsidRDefault="006E7B5D">
            <w:r>
              <w:rPr>
                <w:rFonts w:ascii="Time New Roman"/>
              </w:rPr>
              <w:t>2</w:t>
            </w:r>
          </w:p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AC,SC,NRC</w:t>
            </w:r>
          </w:p>
        </w:tc>
        <w:tc>
          <w:tcPr>
            <w:tcW w:w="708" w:type="dxa"/>
          </w:tcPr>
          <w:p w:rsidR="00621D7E" w:rsidRDefault="00621D7E"/>
        </w:tc>
      </w:tr>
      <w:tr w:rsidR="00621D7E">
        <w:tc>
          <w:tcPr>
            <w:tcW w:w="426" w:type="dxa"/>
          </w:tcPr>
          <w:p w:rsidR="00621D7E" w:rsidRDefault="006E7B5D">
            <w:r>
              <w:rPr>
                <w:rFonts w:ascii="Time New Roman"/>
              </w:rPr>
              <w:t>Mr.</w:t>
            </w:r>
          </w:p>
        </w:tc>
        <w:tc>
          <w:tcPr>
            <w:tcW w:w="1134" w:type="dxa"/>
          </w:tcPr>
          <w:p w:rsidR="00621D7E" w:rsidRDefault="006E7B5D">
            <w:r>
              <w:rPr>
                <w:rFonts w:ascii="Time New Roman"/>
              </w:rPr>
              <w:t xml:space="preserve">Satish </w:t>
            </w:r>
            <w:proofErr w:type="spellStart"/>
            <w:r>
              <w:rPr>
                <w:rFonts w:ascii="Time New Roman"/>
              </w:rPr>
              <w:t>Khivsara</w:t>
            </w:r>
            <w:proofErr w:type="spellEnd"/>
          </w:p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07244464</w:t>
            </w:r>
          </w:p>
        </w:tc>
        <w:tc>
          <w:tcPr>
            <w:tcW w:w="391" w:type="dxa"/>
          </w:tcPr>
          <w:p w:rsidR="00621D7E" w:rsidRDefault="006E7B5D">
            <w:r>
              <w:rPr>
                <w:rFonts w:ascii="Time New Roman"/>
              </w:rPr>
              <w:t>ACVPK3237G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ID</w:t>
            </w:r>
          </w:p>
        </w:tc>
        <w:tc>
          <w:tcPr>
            <w:tcW w:w="284" w:type="dxa"/>
          </w:tcPr>
          <w:p w:rsidR="00621D7E" w:rsidRDefault="00621D7E"/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13-Aug-2015</w:t>
            </w:r>
          </w:p>
        </w:tc>
        <w:tc>
          <w:tcPr>
            <w:tcW w:w="708" w:type="dxa"/>
          </w:tcPr>
          <w:p w:rsidR="00621D7E" w:rsidRDefault="006E7B5D">
            <w:r>
              <w:rPr>
                <w:rFonts w:ascii="Time New Roman"/>
              </w:rPr>
              <w:t>29-Sep-2015</w:t>
            </w:r>
          </w:p>
        </w:tc>
        <w:tc>
          <w:tcPr>
            <w:tcW w:w="709" w:type="dxa"/>
          </w:tcPr>
          <w:p w:rsidR="00621D7E" w:rsidRDefault="00621D7E"/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60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21-Jun-1945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2</w:t>
            </w:r>
          </w:p>
        </w:tc>
        <w:tc>
          <w:tcPr>
            <w:tcW w:w="851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AC,SC,NRC</w:t>
            </w:r>
          </w:p>
        </w:tc>
        <w:tc>
          <w:tcPr>
            <w:tcW w:w="708" w:type="dxa"/>
          </w:tcPr>
          <w:p w:rsidR="00621D7E" w:rsidRDefault="00621D7E"/>
        </w:tc>
      </w:tr>
      <w:tr w:rsidR="00621D7E">
        <w:tc>
          <w:tcPr>
            <w:tcW w:w="426" w:type="dxa"/>
          </w:tcPr>
          <w:p w:rsidR="00621D7E" w:rsidRDefault="006E7B5D">
            <w:r>
              <w:rPr>
                <w:rFonts w:ascii="Time New Roman"/>
              </w:rPr>
              <w:t>Mrs.</w:t>
            </w:r>
          </w:p>
        </w:tc>
        <w:tc>
          <w:tcPr>
            <w:tcW w:w="1134" w:type="dxa"/>
          </w:tcPr>
          <w:p w:rsidR="00621D7E" w:rsidRDefault="006E7B5D">
            <w:proofErr w:type="spellStart"/>
            <w:r>
              <w:rPr>
                <w:rFonts w:ascii="Time New Roman"/>
              </w:rPr>
              <w:t>Tangirala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Malati</w:t>
            </w:r>
            <w:proofErr w:type="spellEnd"/>
          </w:p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07094957</w:t>
            </w:r>
          </w:p>
        </w:tc>
        <w:tc>
          <w:tcPr>
            <w:tcW w:w="391" w:type="dxa"/>
          </w:tcPr>
          <w:p w:rsidR="00621D7E" w:rsidRDefault="006E7B5D">
            <w:r>
              <w:rPr>
                <w:rFonts w:ascii="Time New Roman"/>
              </w:rPr>
              <w:t>AEUPT4243A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ID</w:t>
            </w:r>
          </w:p>
        </w:tc>
        <w:tc>
          <w:tcPr>
            <w:tcW w:w="284" w:type="dxa"/>
          </w:tcPr>
          <w:p w:rsidR="00621D7E" w:rsidRDefault="00621D7E"/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11-Mar-2015</w:t>
            </w:r>
          </w:p>
        </w:tc>
        <w:tc>
          <w:tcPr>
            <w:tcW w:w="708" w:type="dxa"/>
          </w:tcPr>
          <w:p w:rsidR="00621D7E" w:rsidRDefault="006E7B5D">
            <w:r>
              <w:rPr>
                <w:rFonts w:ascii="Time New Roman"/>
              </w:rPr>
              <w:t>11-Mar-2015</w:t>
            </w:r>
          </w:p>
        </w:tc>
        <w:tc>
          <w:tcPr>
            <w:tcW w:w="709" w:type="dxa"/>
          </w:tcPr>
          <w:p w:rsidR="00621D7E" w:rsidRDefault="00621D7E"/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60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04-Jan-1950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851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AC,NRC</w:t>
            </w:r>
          </w:p>
        </w:tc>
        <w:tc>
          <w:tcPr>
            <w:tcW w:w="708" w:type="dxa"/>
          </w:tcPr>
          <w:p w:rsidR="00621D7E" w:rsidRDefault="00621D7E"/>
        </w:tc>
      </w:tr>
      <w:tr w:rsidR="00621D7E">
        <w:tc>
          <w:tcPr>
            <w:tcW w:w="426" w:type="dxa"/>
          </w:tcPr>
          <w:p w:rsidR="00621D7E" w:rsidRDefault="006E7B5D">
            <w:r>
              <w:rPr>
                <w:rFonts w:ascii="Time New Roman"/>
              </w:rPr>
              <w:t>Mr.</w:t>
            </w:r>
          </w:p>
        </w:tc>
        <w:tc>
          <w:tcPr>
            <w:tcW w:w="1134" w:type="dxa"/>
          </w:tcPr>
          <w:p w:rsidR="00621D7E" w:rsidRDefault="006E7B5D">
            <w:r>
              <w:rPr>
                <w:rFonts w:ascii="Time New Roman"/>
              </w:rPr>
              <w:t>Manish Jain</w:t>
            </w:r>
          </w:p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01856146</w:t>
            </w:r>
          </w:p>
        </w:tc>
        <w:tc>
          <w:tcPr>
            <w:tcW w:w="391" w:type="dxa"/>
          </w:tcPr>
          <w:p w:rsidR="00621D7E" w:rsidRDefault="006E7B5D">
            <w:r>
              <w:rPr>
                <w:rFonts w:ascii="Time New Roman"/>
              </w:rPr>
              <w:t>ABPPJ7422B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NED</w:t>
            </w:r>
          </w:p>
        </w:tc>
        <w:tc>
          <w:tcPr>
            <w:tcW w:w="284" w:type="dxa"/>
          </w:tcPr>
          <w:p w:rsidR="00621D7E" w:rsidRDefault="00621D7E"/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12-Feb-2016</w:t>
            </w:r>
          </w:p>
        </w:tc>
        <w:tc>
          <w:tcPr>
            <w:tcW w:w="708" w:type="dxa"/>
          </w:tcPr>
          <w:p w:rsidR="00621D7E" w:rsidRDefault="006E7B5D">
            <w:r>
              <w:rPr>
                <w:rFonts w:ascii="Time New Roman"/>
              </w:rPr>
              <w:t>27-Sep-2017</w:t>
            </w:r>
          </w:p>
        </w:tc>
        <w:tc>
          <w:tcPr>
            <w:tcW w:w="709" w:type="dxa"/>
          </w:tcPr>
          <w:p w:rsidR="00621D7E" w:rsidRDefault="00621D7E"/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18-Oct-1974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851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NA</w:t>
            </w:r>
          </w:p>
        </w:tc>
        <w:tc>
          <w:tcPr>
            <w:tcW w:w="708" w:type="dxa"/>
          </w:tcPr>
          <w:p w:rsidR="00621D7E" w:rsidRDefault="00621D7E"/>
        </w:tc>
      </w:tr>
      <w:tr w:rsidR="00621D7E">
        <w:tc>
          <w:tcPr>
            <w:tcW w:w="426" w:type="dxa"/>
          </w:tcPr>
          <w:p w:rsidR="00621D7E" w:rsidRDefault="006E7B5D">
            <w:r>
              <w:rPr>
                <w:rFonts w:ascii="Time New Roman"/>
              </w:rPr>
              <w:t>Mr.</w:t>
            </w:r>
          </w:p>
        </w:tc>
        <w:tc>
          <w:tcPr>
            <w:tcW w:w="1134" w:type="dxa"/>
          </w:tcPr>
          <w:p w:rsidR="00621D7E" w:rsidRDefault="006E7B5D">
            <w:r>
              <w:rPr>
                <w:rFonts w:ascii="Time New Roman"/>
              </w:rPr>
              <w:t>E J Babu</w:t>
            </w:r>
          </w:p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067591</w:t>
            </w:r>
            <w:r>
              <w:rPr>
                <w:rFonts w:ascii="Time New Roman"/>
              </w:rPr>
              <w:lastRenderedPageBreak/>
              <w:t>24</w:t>
            </w:r>
          </w:p>
        </w:tc>
        <w:tc>
          <w:tcPr>
            <w:tcW w:w="391" w:type="dxa"/>
          </w:tcPr>
          <w:p w:rsidR="00621D7E" w:rsidRDefault="006E7B5D">
            <w:r>
              <w:rPr>
                <w:rFonts w:ascii="Time New Roman"/>
              </w:rPr>
              <w:lastRenderedPageBreak/>
              <w:t>AAAPE0</w:t>
            </w:r>
            <w:r>
              <w:rPr>
                <w:rFonts w:ascii="Time New Roman"/>
              </w:rPr>
              <w:lastRenderedPageBreak/>
              <w:t>146R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lastRenderedPageBreak/>
              <w:t>NED</w:t>
            </w:r>
          </w:p>
        </w:tc>
        <w:tc>
          <w:tcPr>
            <w:tcW w:w="284" w:type="dxa"/>
          </w:tcPr>
          <w:p w:rsidR="00621D7E" w:rsidRDefault="00621D7E"/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12-Feb-2016</w:t>
            </w:r>
          </w:p>
        </w:tc>
        <w:tc>
          <w:tcPr>
            <w:tcW w:w="708" w:type="dxa"/>
          </w:tcPr>
          <w:p w:rsidR="00621D7E" w:rsidRDefault="006E7B5D">
            <w:r>
              <w:rPr>
                <w:rFonts w:ascii="Time New Roman"/>
              </w:rPr>
              <w:t>10-Sep-2018</w:t>
            </w:r>
          </w:p>
        </w:tc>
        <w:tc>
          <w:tcPr>
            <w:tcW w:w="709" w:type="dxa"/>
          </w:tcPr>
          <w:p w:rsidR="00621D7E" w:rsidRDefault="00621D7E"/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24-Jul-1963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851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NA</w:t>
            </w:r>
          </w:p>
        </w:tc>
        <w:tc>
          <w:tcPr>
            <w:tcW w:w="708" w:type="dxa"/>
          </w:tcPr>
          <w:p w:rsidR="00621D7E" w:rsidRDefault="00621D7E"/>
        </w:tc>
      </w:tr>
      <w:tr w:rsidR="00621D7E">
        <w:tc>
          <w:tcPr>
            <w:tcW w:w="426" w:type="dxa"/>
          </w:tcPr>
          <w:p w:rsidR="00621D7E" w:rsidRDefault="006E7B5D">
            <w:r>
              <w:rPr>
                <w:rFonts w:ascii="Time New Roman"/>
              </w:rPr>
              <w:lastRenderedPageBreak/>
              <w:t>Mr.</w:t>
            </w:r>
          </w:p>
        </w:tc>
        <w:tc>
          <w:tcPr>
            <w:tcW w:w="1134" w:type="dxa"/>
          </w:tcPr>
          <w:p w:rsidR="00621D7E" w:rsidRDefault="006E7B5D">
            <w:r>
              <w:rPr>
                <w:rFonts w:ascii="Time New Roman"/>
              </w:rPr>
              <w:t xml:space="preserve">Raj Kamal </w:t>
            </w:r>
            <w:r>
              <w:rPr>
                <w:rFonts w:ascii="Time New Roman"/>
              </w:rPr>
              <w:t xml:space="preserve">Prasad </w:t>
            </w:r>
            <w:proofErr w:type="spellStart"/>
            <w:r>
              <w:rPr>
                <w:rFonts w:ascii="Time New Roman"/>
              </w:rPr>
              <w:t>Verma</w:t>
            </w:r>
            <w:proofErr w:type="spellEnd"/>
          </w:p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02166789</w:t>
            </w:r>
          </w:p>
        </w:tc>
        <w:tc>
          <w:tcPr>
            <w:tcW w:w="391" w:type="dxa"/>
          </w:tcPr>
          <w:p w:rsidR="00621D7E" w:rsidRDefault="006E7B5D">
            <w:r>
              <w:rPr>
                <w:rFonts w:ascii="Time New Roman"/>
              </w:rPr>
              <w:t>ABHPV6666R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ID</w:t>
            </w:r>
          </w:p>
        </w:tc>
        <w:tc>
          <w:tcPr>
            <w:tcW w:w="284" w:type="dxa"/>
          </w:tcPr>
          <w:p w:rsidR="00621D7E" w:rsidRDefault="00621D7E"/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12-Feb-2016</w:t>
            </w:r>
          </w:p>
        </w:tc>
        <w:tc>
          <w:tcPr>
            <w:tcW w:w="708" w:type="dxa"/>
          </w:tcPr>
          <w:p w:rsidR="00621D7E" w:rsidRDefault="006E7B5D">
            <w:r>
              <w:rPr>
                <w:rFonts w:ascii="Time New Roman"/>
              </w:rPr>
              <w:t>29-Feb-2016</w:t>
            </w:r>
          </w:p>
        </w:tc>
        <w:tc>
          <w:tcPr>
            <w:tcW w:w="709" w:type="dxa"/>
          </w:tcPr>
          <w:p w:rsidR="00621D7E" w:rsidRDefault="00621D7E"/>
        </w:tc>
        <w:tc>
          <w:tcPr>
            <w:tcW w:w="425" w:type="dxa"/>
          </w:tcPr>
          <w:p w:rsidR="00621D7E" w:rsidRDefault="006E7B5D">
            <w:r>
              <w:rPr>
                <w:rFonts w:ascii="Time New Roman"/>
              </w:rPr>
              <w:t>60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22-Mar-1949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2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2</w:t>
            </w:r>
          </w:p>
        </w:tc>
        <w:tc>
          <w:tcPr>
            <w:tcW w:w="567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851" w:type="dxa"/>
          </w:tcPr>
          <w:p w:rsidR="00621D7E" w:rsidRDefault="006E7B5D">
            <w:r>
              <w:rPr>
                <w:rFonts w:ascii="Time New Roman"/>
              </w:rPr>
              <w:t>0</w:t>
            </w:r>
          </w:p>
        </w:tc>
        <w:tc>
          <w:tcPr>
            <w:tcW w:w="709" w:type="dxa"/>
          </w:tcPr>
          <w:p w:rsidR="00621D7E" w:rsidRDefault="006E7B5D">
            <w:r>
              <w:rPr>
                <w:rFonts w:ascii="Time New Roman"/>
              </w:rPr>
              <w:t>NA</w:t>
            </w:r>
          </w:p>
        </w:tc>
        <w:tc>
          <w:tcPr>
            <w:tcW w:w="708" w:type="dxa"/>
          </w:tcPr>
          <w:p w:rsidR="00621D7E" w:rsidRDefault="00621D7E"/>
        </w:tc>
      </w:tr>
    </w:tbl>
    <w:p w:rsidR="0013225C" w:rsidRDefault="0013225C" w:rsidP="005E116E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  <w:tr w:rsidR="0013225C" w:rsidTr="00EE0CA5">
        <w:tc>
          <w:tcPr>
            <w:tcW w:w="2977" w:type="dxa"/>
          </w:tcPr>
          <w:p w:rsidR="0013225C" w:rsidRPr="00FF357C" w:rsidRDefault="0013225C" w:rsidP="0013225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C304DD">
              <w:t>Whether Chairperson is related to MD or CEO</w:t>
            </w:r>
          </w:p>
        </w:tc>
        <w:tc>
          <w:tcPr>
            <w:tcW w:w="7371" w:type="dxa"/>
          </w:tcPr>
          <w:p w:rsidR="0013225C" w:rsidRDefault="0013225C" w:rsidP="0013225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</w:pP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</w:pP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</w:pPr>
    </w:p>
    <w:p w:rsidR="005E116E" w:rsidRDefault="005E116E" w:rsidP="005E116E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of </w:t>
      </w:r>
      <w:r w:rsidR="00157D0C">
        <w:rPr>
          <w:b/>
          <w:bCs/>
        </w:rPr>
        <w:t>Committees</w:t>
      </w: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:rsidR="005E116E" w:rsidRDefault="005E116E" w:rsidP="005E116E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5E116E" w:rsidTr="00EE0CA5">
        <w:tc>
          <w:tcPr>
            <w:tcW w:w="675" w:type="dxa"/>
          </w:tcPr>
          <w:p w:rsidR="005E116E" w:rsidRPr="006114D6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Cessation Date</w:t>
            </w:r>
          </w:p>
        </w:tc>
      </w:tr>
      <w:tr w:rsidR="00621D7E"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G V L Prasad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621D7E" w:rsidRDefault="00621D7E"/>
        </w:tc>
      </w:tr>
      <w:tr w:rsidR="00621D7E"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 xml:space="preserve">Satish </w:t>
            </w:r>
            <w:proofErr w:type="spellStart"/>
            <w:r>
              <w:rPr>
                <w:rFonts w:ascii="Time New Roman"/>
              </w:rPr>
              <w:t>Khivsara</w:t>
            </w:r>
            <w:proofErr w:type="spellEnd"/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621D7E" w:rsidRDefault="00621D7E"/>
        </w:tc>
      </w:tr>
      <w:tr w:rsidR="00621D7E"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621D7E" w:rsidRDefault="006E7B5D">
            <w:proofErr w:type="spellStart"/>
            <w:r>
              <w:rPr>
                <w:rFonts w:ascii="Time New Roman"/>
              </w:rPr>
              <w:t>Tangirala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Malati</w:t>
            </w:r>
            <w:proofErr w:type="spellEnd"/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621D7E" w:rsidRDefault="00621D7E"/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5E116E" w:rsidRDefault="005E116E" w:rsidP="005E116E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5E116E" w:rsidTr="00EE0CA5">
        <w:tc>
          <w:tcPr>
            <w:tcW w:w="675" w:type="dxa"/>
          </w:tcPr>
          <w:p w:rsidR="005E116E" w:rsidRPr="006114D6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Cessation Date</w:t>
            </w:r>
          </w:p>
        </w:tc>
      </w:tr>
      <w:tr w:rsidR="00621D7E"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621D7E" w:rsidRDefault="006E7B5D">
            <w:proofErr w:type="spellStart"/>
            <w:r>
              <w:rPr>
                <w:rFonts w:ascii="Time New Roman"/>
              </w:rPr>
              <w:t>Ravindranath</w:t>
            </w:r>
            <w:proofErr w:type="spellEnd"/>
            <w:r>
              <w:rPr>
                <w:rFonts w:ascii="Time New Roman"/>
              </w:rPr>
              <w:t xml:space="preserve"> Tagore Ravi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C &amp; NED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621D7E" w:rsidRDefault="00621D7E"/>
        </w:tc>
      </w:tr>
      <w:tr w:rsidR="00621D7E"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G V L Prasad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621D7E" w:rsidRDefault="00621D7E"/>
        </w:tc>
      </w:tr>
      <w:tr w:rsidR="00621D7E"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 xml:space="preserve">Satish </w:t>
            </w:r>
            <w:proofErr w:type="spellStart"/>
            <w:r>
              <w:rPr>
                <w:rFonts w:ascii="Time New Roman"/>
              </w:rPr>
              <w:t>Khivsara</w:t>
            </w:r>
            <w:proofErr w:type="spellEnd"/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621D7E" w:rsidRDefault="00621D7E"/>
        </w:tc>
      </w:tr>
      <w:tr w:rsidR="00621D7E"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4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Avinash Ravi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ED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621D7E" w:rsidRDefault="00621D7E"/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5E116E" w:rsidRDefault="005E116E" w:rsidP="005E116E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5E116E" w:rsidTr="00EE0CA5">
        <w:tc>
          <w:tcPr>
            <w:tcW w:w="675" w:type="dxa"/>
          </w:tcPr>
          <w:p w:rsidR="005E116E" w:rsidRPr="006114D6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Cessation Date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THE COMPANY NEED NOT HAVE RISK MANAGMENT COMMITTEE</w:t>
            </w: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lastRenderedPageBreak/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No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5E116E" w:rsidRDefault="005E116E" w:rsidP="005E116E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5E116E" w:rsidTr="00EE0CA5">
        <w:tc>
          <w:tcPr>
            <w:tcW w:w="675" w:type="dxa"/>
          </w:tcPr>
          <w:p w:rsidR="005E116E" w:rsidRPr="006114D6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Cessation Date</w:t>
            </w:r>
          </w:p>
        </w:tc>
      </w:tr>
      <w:tr w:rsidR="00621D7E"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G V L Prasad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621D7E" w:rsidRDefault="00621D7E"/>
        </w:tc>
      </w:tr>
      <w:tr w:rsidR="00621D7E"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 xml:space="preserve">Satish </w:t>
            </w:r>
            <w:proofErr w:type="spellStart"/>
            <w:r>
              <w:rPr>
                <w:rFonts w:ascii="Time New Roman"/>
              </w:rPr>
              <w:t>Khivsara</w:t>
            </w:r>
            <w:proofErr w:type="spellEnd"/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621D7E" w:rsidRDefault="00621D7E"/>
        </w:tc>
      </w:tr>
      <w:tr w:rsidR="00621D7E"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621D7E" w:rsidRDefault="006E7B5D">
            <w:proofErr w:type="spellStart"/>
            <w:r>
              <w:rPr>
                <w:rFonts w:ascii="Time New Roman"/>
              </w:rPr>
              <w:t>Ravindranath</w:t>
            </w:r>
            <w:proofErr w:type="spellEnd"/>
            <w:r>
              <w:rPr>
                <w:rFonts w:ascii="Time New Roman"/>
              </w:rPr>
              <w:t xml:space="preserve"> Tagore Ravi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C &amp; NED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621D7E" w:rsidRDefault="00621D7E"/>
        </w:tc>
      </w:tr>
      <w:tr w:rsidR="00621D7E"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4</w:t>
            </w:r>
          </w:p>
        </w:tc>
        <w:tc>
          <w:tcPr>
            <w:tcW w:w="0" w:type="auto"/>
          </w:tcPr>
          <w:p w:rsidR="00621D7E" w:rsidRDefault="006E7B5D">
            <w:proofErr w:type="spellStart"/>
            <w:r>
              <w:rPr>
                <w:rFonts w:ascii="Time New Roman"/>
              </w:rPr>
              <w:t>Tangirala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Malati</w:t>
            </w:r>
            <w:proofErr w:type="spellEnd"/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621D7E" w:rsidRDefault="00621D7E"/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:rsidR="005E116E" w:rsidRPr="00F75DE3" w:rsidRDefault="005E116E" w:rsidP="005E116E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988"/>
        <w:gridCol w:w="1979"/>
        <w:gridCol w:w="1881"/>
        <w:gridCol w:w="1881"/>
        <w:gridCol w:w="2619"/>
      </w:tblGrid>
      <w:tr w:rsidR="0013225C" w:rsidRPr="00AC5BBA" w:rsidTr="00C46762">
        <w:tc>
          <w:tcPr>
            <w:tcW w:w="1988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previous quarter</w:t>
            </w:r>
          </w:p>
        </w:tc>
        <w:tc>
          <w:tcPr>
            <w:tcW w:w="1979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relevant quarter</w:t>
            </w:r>
          </w:p>
        </w:tc>
        <w:tc>
          <w:tcPr>
            <w:tcW w:w="1881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>
              <w:rPr>
                <w:b/>
              </w:rPr>
              <w:t>Whether requirement of Quorum met</w:t>
            </w:r>
          </w:p>
        </w:tc>
        <w:tc>
          <w:tcPr>
            <w:tcW w:w="1881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Directors present</w:t>
            </w:r>
          </w:p>
        </w:tc>
        <w:tc>
          <w:tcPr>
            <w:tcW w:w="2619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Independent Directors present</w:t>
            </w:r>
          </w:p>
        </w:tc>
      </w:tr>
      <w:tr w:rsidR="00621D7E"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20-May-2019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09-Aug-2019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Yes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6</w:t>
            </w:r>
          </w:p>
        </w:tc>
        <w:tc>
          <w:tcPr>
            <w:tcW w:w="0" w:type="auto"/>
          </w:tcPr>
          <w:p w:rsidR="00621D7E" w:rsidRDefault="006E7B5D">
            <w:r>
              <w:rPr>
                <w:rFonts w:ascii="Time New Roman"/>
              </w:rPr>
              <w:t>3</w:t>
            </w:r>
          </w:p>
        </w:tc>
      </w:tr>
    </w:tbl>
    <w:p w:rsidR="0013225C" w:rsidRDefault="0013225C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80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5E116E" w:rsidRPr="00AC5BBA" w:rsidRDefault="005E116E" w:rsidP="005E116E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 w:rsidR="005E116E" w:rsidRPr="00AC5BBA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559"/>
        <w:gridCol w:w="1276"/>
        <w:gridCol w:w="1842"/>
      </w:tblGrid>
      <w:tr w:rsidR="0013225C" w:rsidTr="00C46762">
        <w:tc>
          <w:tcPr>
            <w:tcW w:w="1985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Name of the Committee</w:t>
            </w:r>
          </w:p>
        </w:tc>
        <w:tc>
          <w:tcPr>
            <w:tcW w:w="1843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during of the committee in the previous quarter</w:t>
            </w:r>
          </w:p>
        </w:tc>
        <w:tc>
          <w:tcPr>
            <w:tcW w:w="1843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of the committee in the relevant quarter</w:t>
            </w:r>
          </w:p>
        </w:tc>
        <w:tc>
          <w:tcPr>
            <w:tcW w:w="1559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Whether requirement of Quorum met (Yes/No)</w:t>
            </w:r>
          </w:p>
        </w:tc>
        <w:tc>
          <w:tcPr>
            <w:tcW w:w="1276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Directors present</w:t>
            </w:r>
          </w:p>
        </w:tc>
        <w:tc>
          <w:tcPr>
            <w:tcW w:w="1842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independent directors present</w:t>
            </w:r>
          </w:p>
        </w:tc>
      </w:tr>
      <w:tr w:rsidR="00621D7E">
        <w:tc>
          <w:tcPr>
            <w:tcW w:w="1985" w:type="dxa"/>
          </w:tcPr>
          <w:p w:rsidR="00621D7E" w:rsidRDefault="006E7B5D">
            <w:r>
              <w:rPr>
                <w:rFonts w:ascii="Time New Roman"/>
              </w:rPr>
              <w:t>Audit Committee</w:t>
            </w:r>
          </w:p>
        </w:tc>
        <w:tc>
          <w:tcPr>
            <w:tcW w:w="1843" w:type="dxa"/>
          </w:tcPr>
          <w:p w:rsidR="00621D7E" w:rsidRDefault="006E7B5D">
            <w:r>
              <w:rPr>
                <w:rFonts w:ascii="Time New Roman"/>
              </w:rPr>
              <w:t>20-May-2019</w:t>
            </w:r>
          </w:p>
        </w:tc>
        <w:tc>
          <w:tcPr>
            <w:tcW w:w="1843" w:type="dxa"/>
          </w:tcPr>
          <w:p w:rsidR="00621D7E" w:rsidRDefault="006E7B5D">
            <w:r>
              <w:rPr>
                <w:rFonts w:ascii="Time New Roman"/>
              </w:rPr>
              <w:t>09-Aug-2019</w:t>
            </w:r>
          </w:p>
        </w:tc>
        <w:tc>
          <w:tcPr>
            <w:tcW w:w="1559" w:type="dxa"/>
          </w:tcPr>
          <w:p w:rsidR="00621D7E" w:rsidRDefault="006E7B5D">
            <w:r>
              <w:rPr>
                <w:rFonts w:ascii="Time New Roman"/>
              </w:rPr>
              <w:t>Yes</w:t>
            </w:r>
          </w:p>
        </w:tc>
        <w:tc>
          <w:tcPr>
            <w:tcW w:w="1276" w:type="dxa"/>
          </w:tcPr>
          <w:p w:rsidR="00621D7E" w:rsidRDefault="006E7B5D">
            <w:r>
              <w:rPr>
                <w:rFonts w:ascii="Time New Roman"/>
              </w:rPr>
              <w:t>2</w:t>
            </w:r>
          </w:p>
        </w:tc>
        <w:tc>
          <w:tcPr>
            <w:tcW w:w="1842" w:type="dxa"/>
          </w:tcPr>
          <w:p w:rsidR="00621D7E" w:rsidRDefault="006E7B5D">
            <w:r>
              <w:rPr>
                <w:rFonts w:ascii="Time New Roman"/>
              </w:rPr>
              <w:t>2</w:t>
            </w:r>
          </w:p>
        </w:tc>
      </w:tr>
      <w:tr w:rsidR="00621D7E">
        <w:tc>
          <w:tcPr>
            <w:tcW w:w="1985" w:type="dxa"/>
          </w:tcPr>
          <w:p w:rsidR="00621D7E" w:rsidRDefault="006E7B5D">
            <w:r>
              <w:rPr>
                <w:rFonts w:ascii="Time New Roman"/>
              </w:rPr>
              <w:t>Nomination &amp; Remuneration Committee</w:t>
            </w:r>
          </w:p>
        </w:tc>
        <w:tc>
          <w:tcPr>
            <w:tcW w:w="1843" w:type="dxa"/>
          </w:tcPr>
          <w:p w:rsidR="00621D7E" w:rsidRDefault="00621D7E"/>
        </w:tc>
        <w:tc>
          <w:tcPr>
            <w:tcW w:w="1843" w:type="dxa"/>
          </w:tcPr>
          <w:p w:rsidR="00621D7E" w:rsidRDefault="006E7B5D">
            <w:r>
              <w:rPr>
                <w:rFonts w:ascii="Time New Roman"/>
              </w:rPr>
              <w:t>09-Aug-2019</w:t>
            </w:r>
          </w:p>
        </w:tc>
        <w:tc>
          <w:tcPr>
            <w:tcW w:w="1559" w:type="dxa"/>
          </w:tcPr>
          <w:p w:rsidR="00621D7E" w:rsidRDefault="006E7B5D">
            <w:r>
              <w:rPr>
                <w:rFonts w:ascii="Time New Roman"/>
              </w:rPr>
              <w:t>Yes</w:t>
            </w:r>
          </w:p>
        </w:tc>
        <w:tc>
          <w:tcPr>
            <w:tcW w:w="1276" w:type="dxa"/>
          </w:tcPr>
          <w:p w:rsidR="00621D7E" w:rsidRDefault="006E7B5D">
            <w:r>
              <w:rPr>
                <w:rFonts w:ascii="Time New Roman"/>
              </w:rPr>
              <w:t>3</w:t>
            </w:r>
          </w:p>
        </w:tc>
        <w:tc>
          <w:tcPr>
            <w:tcW w:w="1842" w:type="dxa"/>
          </w:tcPr>
          <w:p w:rsidR="00621D7E" w:rsidRDefault="006E7B5D">
            <w:r>
              <w:rPr>
                <w:rFonts w:ascii="Time New Roman"/>
              </w:rPr>
              <w:t>2</w:t>
            </w:r>
          </w:p>
        </w:tc>
      </w:tr>
    </w:tbl>
    <w:p w:rsidR="0013225C" w:rsidRDefault="0013225C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 [Only for Audit Committee]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80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5E116E" w:rsidRDefault="005E116E" w:rsidP="005E116E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b/>
          <w:bCs/>
          <w:spacing w:val="-1"/>
          <w:sz w:val="20"/>
          <w:szCs w:val="20"/>
        </w:rPr>
        <w:t>Related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Party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Transactions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9"/>
        <w:gridCol w:w="1989"/>
        <w:gridCol w:w="2976"/>
      </w:tblGrid>
      <w:tr w:rsidR="005E116E" w:rsidTr="00EE0CA5">
        <w:tc>
          <w:tcPr>
            <w:tcW w:w="5349" w:type="dxa"/>
          </w:tcPr>
          <w:p w:rsidR="005E116E" w:rsidRDefault="005E116E" w:rsidP="00EE0CA5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1989" w:type="dxa"/>
          </w:tcPr>
          <w:p w:rsidR="005E116E" w:rsidRDefault="005E116E" w:rsidP="00EE0CA5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  <w:tc>
          <w:tcPr>
            <w:tcW w:w="2976" w:type="dxa"/>
          </w:tcPr>
          <w:p w:rsidR="005E116E" w:rsidRDefault="005E116E" w:rsidP="00EE0C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</w:t>
            </w:r>
          </w:p>
        </w:tc>
      </w:tr>
      <w:tr w:rsidR="005E116E" w:rsidTr="00EE0CA5">
        <w:tc>
          <w:tcPr>
            <w:tcW w:w="5349" w:type="dxa"/>
          </w:tcPr>
          <w:p w:rsidR="005E116E" w:rsidRDefault="005E116E" w:rsidP="00EE0CA5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1989" w:type="dxa"/>
          </w:tcPr>
          <w:p w:rsidR="005E116E" w:rsidRDefault="005E116E" w:rsidP="00EE0CA5">
            <w:r>
              <w:t>Yes</w:t>
            </w:r>
          </w:p>
        </w:tc>
        <w:tc>
          <w:tcPr>
            <w:tcW w:w="2976" w:type="dxa"/>
          </w:tcPr>
          <w:p w:rsidR="005E116E" w:rsidRDefault="005E116E" w:rsidP="00EE0CA5"/>
        </w:tc>
      </w:tr>
      <w:tr w:rsidR="005E116E" w:rsidTr="00EE0CA5">
        <w:tc>
          <w:tcPr>
            <w:tcW w:w="5349" w:type="dxa"/>
          </w:tcPr>
          <w:p w:rsidR="005E116E" w:rsidRDefault="005E116E" w:rsidP="00EE0CA5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1989" w:type="dxa"/>
          </w:tcPr>
          <w:p w:rsidR="005E116E" w:rsidRDefault="005E116E" w:rsidP="00EE0CA5">
            <w:r>
              <w:t>Yes</w:t>
            </w:r>
          </w:p>
        </w:tc>
        <w:tc>
          <w:tcPr>
            <w:tcW w:w="2976" w:type="dxa"/>
          </w:tcPr>
          <w:p w:rsidR="005E116E" w:rsidRDefault="005E116E" w:rsidP="00EE0CA5"/>
        </w:tc>
      </w:tr>
      <w:tr w:rsidR="005E116E" w:rsidTr="00EE0CA5">
        <w:tc>
          <w:tcPr>
            <w:tcW w:w="5349" w:type="dxa"/>
          </w:tcPr>
          <w:p w:rsidR="005E116E" w:rsidRDefault="005E116E" w:rsidP="00EE0CA5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1989" w:type="dxa"/>
          </w:tcPr>
          <w:p w:rsidR="005E116E" w:rsidRDefault="005E116E" w:rsidP="00EE0CA5">
            <w:r>
              <w:t>Not Applicable</w:t>
            </w:r>
          </w:p>
        </w:tc>
        <w:tc>
          <w:tcPr>
            <w:tcW w:w="2976" w:type="dxa"/>
          </w:tcPr>
          <w:p w:rsidR="005E116E" w:rsidRDefault="005E116E" w:rsidP="00EE0CA5"/>
        </w:tc>
      </w:tr>
    </w:tbl>
    <w:p w:rsidR="005E116E" w:rsidRDefault="005E116E" w:rsidP="005E116E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E116E" w:rsidTr="00EE0CA5">
        <w:tc>
          <w:tcPr>
            <w:tcW w:w="2802" w:type="dxa"/>
          </w:tcPr>
          <w:p w:rsidR="005E116E" w:rsidRDefault="005E116E" w:rsidP="00EE0CA5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Disclosure of notes on related party transactions and Disclosure of notes of material related party transactions</w:t>
            </w:r>
          </w:p>
        </w:tc>
        <w:tc>
          <w:tcPr>
            <w:tcW w:w="7512" w:type="dxa"/>
          </w:tcPr>
          <w:p w:rsidR="005E116E" w:rsidRDefault="005E116E" w:rsidP="00EE0CA5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</w:p>
        </w:tc>
      </w:tr>
    </w:tbl>
    <w:p w:rsidR="005E116E" w:rsidRDefault="005E116E" w:rsidP="005E116E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5E116E" w:rsidRDefault="005E116E" w:rsidP="005E116E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:rsidR="005E116E" w:rsidRDefault="005E116E" w:rsidP="005E116E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5E116E" w:rsidRDefault="005E116E" w:rsidP="005E116E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:rsidR="005E116E" w:rsidRDefault="005E116E" w:rsidP="005E116E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5E116E" w:rsidRDefault="005E116E" w:rsidP="005E116E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5E116E" w:rsidRDefault="005E116E" w:rsidP="005E116E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5E116E" w:rsidRDefault="005E116E" w:rsidP="005E116E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committee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(applicable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entities) </w:t>
      </w:r>
      <w:r w:rsidRPr="00C92BB1">
        <w:rPr>
          <w:rFonts w:ascii="Arial" w:hAnsi="Arial" w:cs="Arial"/>
          <w:b/>
          <w:sz w:val="20"/>
          <w:szCs w:val="20"/>
        </w:rPr>
        <w:t>- Not applicable</w:t>
      </w:r>
    </w:p>
    <w:p w:rsidR="005E116E" w:rsidRPr="005858D0" w:rsidRDefault="005E116E" w:rsidP="005E116E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:rsidR="005E116E" w:rsidRPr="005858D0" w:rsidRDefault="005E116E" w:rsidP="005E116E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Pr="00EC4E12">
        <w:rPr>
          <w:rFonts w:ascii="Arial" w:hAnsi="Arial" w:cs="Arial"/>
          <w:b/>
          <w:sz w:val="20"/>
          <w:szCs w:val="20"/>
        </w:rPr>
        <w:t xml:space="preserve"> </w:t>
      </w:r>
    </w:p>
    <w:p w:rsidR="005E116E" w:rsidRPr="00187741" w:rsidRDefault="005E116E" w:rsidP="005E11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Start"/>
      <w:r w:rsidRPr="00187741">
        <w:rPr>
          <w:rFonts w:ascii="Arial" w:hAnsi="Arial" w:cs="Arial"/>
          <w:spacing w:val="-1"/>
          <w:sz w:val="20"/>
          <w:szCs w:val="20"/>
        </w:rPr>
        <w:t>has</w:t>
      </w:r>
      <w:proofErr w:type="gramEnd"/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:rsidR="005E116E" w:rsidRPr="00187741" w:rsidRDefault="005E116E" w:rsidP="005E116E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9076" w:type="dxa"/>
        <w:tblInd w:w="558" w:type="dxa"/>
        <w:tblLook w:val="04A0" w:firstRow="1" w:lastRow="0" w:firstColumn="1" w:lastColumn="0" w:noHBand="0" w:noVBand="1"/>
      </w:tblPr>
      <w:tblGrid>
        <w:gridCol w:w="9076"/>
      </w:tblGrid>
      <w:tr w:rsidR="005E116E" w:rsidTr="00976B46">
        <w:tc>
          <w:tcPr>
            <w:tcW w:w="9076" w:type="dxa"/>
          </w:tcPr>
          <w:p w:rsidR="005E116E" w:rsidRPr="00187741" w:rsidRDefault="006826EC" w:rsidP="00EE0C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E116E" w:rsidRDefault="005E116E" w:rsidP="005E116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5E116E" w:rsidRDefault="005E116E" w:rsidP="005E116E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:rsidR="005E116E" w:rsidRDefault="005E116E" w:rsidP="005E116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C53BCC" w:rsidRPr="00C53BCC">
        <w:rPr>
          <w:rFonts w:ascii="Arial" w:hAnsi="Arial" w:cs="Arial"/>
          <w:b/>
          <w:bCs/>
          <w:sz w:val="20"/>
          <w:szCs w:val="20"/>
        </w:rPr>
        <w:t>Taruni</w:t>
      </w:r>
      <w:proofErr w:type="spellEnd"/>
      <w:r w:rsidR="00C53BCC" w:rsidRPr="00C53B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53BCC" w:rsidRPr="00C53BCC">
        <w:rPr>
          <w:rFonts w:ascii="Arial" w:hAnsi="Arial" w:cs="Arial"/>
          <w:b/>
          <w:bCs/>
          <w:sz w:val="20"/>
          <w:szCs w:val="20"/>
        </w:rPr>
        <w:t>banda</w:t>
      </w:r>
      <w:proofErr w:type="spellEnd"/>
    </w:p>
    <w:p w:rsidR="005E116E" w:rsidRDefault="005E116E" w:rsidP="005E116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47C2A" w:rsidRPr="00D47C2A">
        <w:rPr>
          <w:rFonts w:ascii="Arial" w:hAnsi="Arial" w:cs="Arial"/>
          <w:b/>
          <w:bCs/>
          <w:sz w:val="20"/>
          <w:szCs w:val="20"/>
        </w:rPr>
        <w:t>Company Secretary &amp; Compliance Officer</w:t>
      </w:r>
    </w:p>
    <w:p w:rsidR="005E116E" w:rsidRDefault="005E116E" w:rsidP="005E116E"/>
    <w:p w:rsidR="00094124" w:rsidRDefault="00094124" w:rsidP="00094124"/>
    <w:p w:rsidR="00F077F5" w:rsidRDefault="00F077F5" w:rsidP="00094124"/>
    <w:p w:rsidR="0013225C" w:rsidRDefault="0013225C" w:rsidP="00F077F5">
      <w:pPr>
        <w:pStyle w:val="Heading2"/>
        <w:kinsoku w:val="0"/>
        <w:overflowPunct w:val="0"/>
        <w:ind w:right="103"/>
        <w:jc w:val="center"/>
        <w:rPr>
          <w:u w:val="none"/>
        </w:rPr>
      </w:pPr>
    </w:p>
    <w:p w:rsidR="00F077F5" w:rsidRDefault="00F077F5" w:rsidP="00F077F5">
      <w:pPr>
        <w:pStyle w:val="Heading2"/>
        <w:kinsoku w:val="0"/>
        <w:overflowPunct w:val="0"/>
        <w:ind w:right="103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4"/>
          <w:u w:val="none"/>
        </w:rPr>
        <w:t xml:space="preserve"> </w:t>
      </w:r>
      <w:r>
        <w:rPr>
          <w:u w:val="none"/>
        </w:rPr>
        <w:t>III</w:t>
      </w:r>
    </w:p>
    <w:p w:rsidR="00F077F5" w:rsidRPr="00A574D7" w:rsidRDefault="00F077F5" w:rsidP="00F077F5"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1842"/>
        <w:gridCol w:w="1418"/>
        <w:gridCol w:w="3402"/>
      </w:tblGrid>
      <w:tr w:rsidR="0013225C" w:rsidTr="00C46762">
        <w:tc>
          <w:tcPr>
            <w:tcW w:w="2978" w:type="dxa"/>
          </w:tcPr>
          <w:p w:rsidR="0013225C" w:rsidRPr="00727EEA" w:rsidRDefault="0013225C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727EE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Broad Heading</w:t>
            </w:r>
          </w:p>
        </w:tc>
        <w:tc>
          <w:tcPr>
            <w:tcW w:w="1842" w:type="dxa"/>
          </w:tcPr>
          <w:p w:rsidR="0013225C" w:rsidRPr="00727EEA" w:rsidRDefault="0013225C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727EE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Regulation Number</w:t>
            </w:r>
          </w:p>
        </w:tc>
        <w:tc>
          <w:tcPr>
            <w:tcW w:w="1418" w:type="dxa"/>
          </w:tcPr>
          <w:p w:rsidR="0013225C" w:rsidRPr="00727EEA" w:rsidRDefault="0013225C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727EE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Compliance Status</w:t>
            </w:r>
          </w:p>
        </w:tc>
        <w:tc>
          <w:tcPr>
            <w:tcW w:w="3402" w:type="dxa"/>
          </w:tcPr>
          <w:p w:rsidR="0013225C" w:rsidRPr="00727EEA" w:rsidRDefault="0013225C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Company Remark</w:t>
            </w:r>
          </w:p>
        </w:tc>
      </w:tr>
      <w:tr w:rsidR="0013225C" w:rsidTr="00C46762">
        <w:tc>
          <w:tcPr>
            <w:tcW w:w="2978" w:type="dxa"/>
          </w:tcPr>
          <w:p w:rsidR="0013225C" w:rsidRPr="00727EEA" w:rsidRDefault="0013225C" w:rsidP="00C46762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t>Copy of the annual report including balance sheet, profit and loss account, directors report, corporate governance report, business responsibility report displayed on website</w:t>
            </w:r>
          </w:p>
        </w:tc>
        <w:tc>
          <w:tcPr>
            <w:tcW w:w="1842" w:type="dxa"/>
          </w:tcPr>
          <w:p w:rsidR="0013225C" w:rsidRPr="005C3B47" w:rsidRDefault="0013225C" w:rsidP="00C4676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>46(2)</w:t>
            </w:r>
          </w:p>
        </w:tc>
        <w:tc>
          <w:tcPr>
            <w:tcW w:w="1418" w:type="dxa"/>
          </w:tcPr>
          <w:p w:rsidR="0013225C" w:rsidRPr="00727EEA" w:rsidRDefault="00717654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13225C" w:rsidRDefault="0013225C" w:rsidP="00C46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25C" w:rsidTr="00C46762">
        <w:tc>
          <w:tcPr>
            <w:tcW w:w="2978" w:type="dxa"/>
          </w:tcPr>
          <w:p w:rsidR="0013225C" w:rsidRPr="00727EEA" w:rsidRDefault="0013225C" w:rsidP="00C46762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t>Presence of Chairperson of Audit Committee at the Annual General Meeting</w:t>
            </w:r>
          </w:p>
        </w:tc>
        <w:tc>
          <w:tcPr>
            <w:tcW w:w="1842" w:type="dxa"/>
          </w:tcPr>
          <w:p w:rsidR="0013225C" w:rsidRPr="005C3B47" w:rsidRDefault="0013225C" w:rsidP="00C4676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>18(1)(d)</w:t>
            </w:r>
          </w:p>
        </w:tc>
        <w:tc>
          <w:tcPr>
            <w:tcW w:w="1418" w:type="dxa"/>
          </w:tcPr>
          <w:p w:rsidR="0013225C" w:rsidRPr="00727EEA" w:rsidRDefault="00717654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13225C" w:rsidRDefault="0013225C" w:rsidP="00C46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25C" w:rsidTr="00C46762">
        <w:tc>
          <w:tcPr>
            <w:tcW w:w="2978" w:type="dxa"/>
          </w:tcPr>
          <w:p w:rsidR="0013225C" w:rsidRPr="00727EEA" w:rsidRDefault="0013225C" w:rsidP="00C46762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t xml:space="preserve">Presence of Chairperson of the nomination and </w:t>
            </w: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remuneration committee at the annual general meeting</w:t>
            </w:r>
          </w:p>
        </w:tc>
        <w:tc>
          <w:tcPr>
            <w:tcW w:w="1842" w:type="dxa"/>
          </w:tcPr>
          <w:p w:rsidR="0013225C" w:rsidRPr="005C3B47" w:rsidRDefault="0013225C" w:rsidP="00C4676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19(3)</w:t>
            </w:r>
          </w:p>
        </w:tc>
        <w:tc>
          <w:tcPr>
            <w:tcW w:w="1418" w:type="dxa"/>
          </w:tcPr>
          <w:p w:rsidR="0013225C" w:rsidRPr="00727EEA" w:rsidRDefault="00717654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13225C" w:rsidRDefault="0013225C" w:rsidP="00C46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25C" w:rsidTr="00C46762">
        <w:tc>
          <w:tcPr>
            <w:tcW w:w="2978" w:type="dxa"/>
          </w:tcPr>
          <w:p w:rsidR="0013225C" w:rsidRPr="00727EEA" w:rsidRDefault="0013225C" w:rsidP="00C46762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9379C">
              <w:rPr>
                <w:rFonts w:ascii="Arial" w:hAnsi="Arial" w:cs="Arial"/>
                <w:color w:val="0D0D0D"/>
                <w:sz w:val="20"/>
                <w:szCs w:val="20"/>
              </w:rPr>
              <w:lastRenderedPageBreak/>
              <w:t>Presence of Chairperson of the Stakeholder Relationship committee at the annual general meeting</w:t>
            </w:r>
          </w:p>
        </w:tc>
        <w:tc>
          <w:tcPr>
            <w:tcW w:w="1842" w:type="dxa"/>
          </w:tcPr>
          <w:p w:rsidR="0013225C" w:rsidRPr="005C3B47" w:rsidRDefault="0013225C" w:rsidP="00C4676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9379C">
              <w:rPr>
                <w:rFonts w:ascii="Arial" w:hAnsi="Arial" w:cs="Arial"/>
                <w:color w:val="0D0D0D"/>
                <w:sz w:val="20"/>
                <w:szCs w:val="20"/>
              </w:rPr>
              <w:t>20(3)</w:t>
            </w:r>
          </w:p>
        </w:tc>
        <w:tc>
          <w:tcPr>
            <w:tcW w:w="1418" w:type="dxa"/>
          </w:tcPr>
          <w:p w:rsidR="0013225C" w:rsidRPr="00A9379C" w:rsidRDefault="00717654" w:rsidP="009475C9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13225C" w:rsidRPr="00A9379C" w:rsidRDefault="0013225C" w:rsidP="00C46762">
            <w:pPr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13225C" w:rsidTr="00C46762">
        <w:tc>
          <w:tcPr>
            <w:tcW w:w="2978" w:type="dxa"/>
          </w:tcPr>
          <w:p w:rsidR="0013225C" w:rsidRPr="00727EEA" w:rsidRDefault="0013225C" w:rsidP="00C46762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t>Whether “Corporate Governance Report” disclosed in Annual Report</w:t>
            </w:r>
          </w:p>
        </w:tc>
        <w:tc>
          <w:tcPr>
            <w:tcW w:w="1842" w:type="dxa"/>
          </w:tcPr>
          <w:p w:rsidR="0013225C" w:rsidRPr="005C3B47" w:rsidRDefault="0013225C" w:rsidP="00C4676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>34(3) read with para C of Schedule V</w:t>
            </w:r>
          </w:p>
        </w:tc>
        <w:tc>
          <w:tcPr>
            <w:tcW w:w="1418" w:type="dxa"/>
          </w:tcPr>
          <w:p w:rsidR="0013225C" w:rsidRPr="00481376" w:rsidRDefault="00717654" w:rsidP="009475C9">
            <w:pPr>
              <w:jc w:val="center"/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13225C" w:rsidRDefault="0013225C" w:rsidP="009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25C" w:rsidRDefault="0013225C" w:rsidP="00F077F5"/>
    <w:p w:rsidR="00F077F5" w:rsidRDefault="00F077F5" w:rsidP="00F077F5">
      <w:r>
        <w:t>Note: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B46" w:rsidTr="00976B46">
        <w:tc>
          <w:tcPr>
            <w:tcW w:w="9350" w:type="dxa"/>
          </w:tcPr>
          <w:p w:rsidR="00976B46" w:rsidRDefault="00976B46" w:rsidP="00F077F5"/>
        </w:tc>
      </w:tr>
    </w:tbl>
    <w:p w:rsidR="00976B46" w:rsidRDefault="00976B46" w:rsidP="00F077F5"/>
    <w:p w:rsidR="00F077F5" w:rsidRDefault="00F077F5" w:rsidP="00F077F5">
      <w:pPr>
        <w:rPr>
          <w:rFonts w:ascii="Arial" w:hAnsi="Arial" w:cs="Arial"/>
          <w:spacing w:val="-1"/>
          <w:sz w:val="20"/>
          <w:szCs w:val="20"/>
        </w:rPr>
      </w:pPr>
    </w:p>
    <w:p w:rsidR="00F077F5" w:rsidRDefault="00F077F5" w:rsidP="00F077F5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Taruni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Banda</w:t>
      </w:r>
    </w:p>
    <w:p w:rsidR="00F077F5" w:rsidRPr="00245032" w:rsidRDefault="00F077F5" w:rsidP="00F077F5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Company Secretary</w:t>
      </w:r>
    </w:p>
    <w:p w:rsidR="00F077F5" w:rsidRDefault="00F077F5" w:rsidP="00094124"/>
    <w:sectPr w:rsidR="00F0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>
    <w:nsid w:val="13BD774F"/>
    <w:multiLevelType w:val="hybridMultilevel"/>
    <w:tmpl w:val="DEB8C598"/>
    <w:lvl w:ilvl="0" w:tplc="F7365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254C"/>
    <w:multiLevelType w:val="hybridMultilevel"/>
    <w:tmpl w:val="DF4CFEF8"/>
    <w:lvl w:ilvl="0" w:tplc="C60EBD1E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7E2B1E65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132AC"/>
    <w:rsid w:val="00113934"/>
    <w:rsid w:val="00122EB4"/>
    <w:rsid w:val="0013225C"/>
    <w:rsid w:val="00157D0C"/>
    <w:rsid w:val="001651E5"/>
    <w:rsid w:val="00177172"/>
    <w:rsid w:val="00182B90"/>
    <w:rsid w:val="001B543E"/>
    <w:rsid w:val="001D1556"/>
    <w:rsid w:val="001E1BAA"/>
    <w:rsid w:val="001E4E8E"/>
    <w:rsid w:val="001E767B"/>
    <w:rsid w:val="002123BC"/>
    <w:rsid w:val="00216EF5"/>
    <w:rsid w:val="00226A69"/>
    <w:rsid w:val="00237DF2"/>
    <w:rsid w:val="00241D1B"/>
    <w:rsid w:val="002528F3"/>
    <w:rsid w:val="00267D2C"/>
    <w:rsid w:val="00280A80"/>
    <w:rsid w:val="002975F3"/>
    <w:rsid w:val="002A143B"/>
    <w:rsid w:val="002A189F"/>
    <w:rsid w:val="002A63A3"/>
    <w:rsid w:val="002D099D"/>
    <w:rsid w:val="002D42A7"/>
    <w:rsid w:val="002D61BA"/>
    <w:rsid w:val="002D7467"/>
    <w:rsid w:val="002F203D"/>
    <w:rsid w:val="002F285B"/>
    <w:rsid w:val="002F2ECA"/>
    <w:rsid w:val="00304037"/>
    <w:rsid w:val="003104A1"/>
    <w:rsid w:val="0031285D"/>
    <w:rsid w:val="0032056C"/>
    <w:rsid w:val="0035729C"/>
    <w:rsid w:val="0036494E"/>
    <w:rsid w:val="0036764B"/>
    <w:rsid w:val="00371AA8"/>
    <w:rsid w:val="00372724"/>
    <w:rsid w:val="00375B66"/>
    <w:rsid w:val="00396E8D"/>
    <w:rsid w:val="003A3982"/>
    <w:rsid w:val="003A75AC"/>
    <w:rsid w:val="003C1ABE"/>
    <w:rsid w:val="003D7FA5"/>
    <w:rsid w:val="003E694D"/>
    <w:rsid w:val="0042057C"/>
    <w:rsid w:val="00440116"/>
    <w:rsid w:val="00443934"/>
    <w:rsid w:val="00445747"/>
    <w:rsid w:val="00445EE6"/>
    <w:rsid w:val="00474141"/>
    <w:rsid w:val="004764F8"/>
    <w:rsid w:val="004805CE"/>
    <w:rsid w:val="00481376"/>
    <w:rsid w:val="004816BB"/>
    <w:rsid w:val="004865B8"/>
    <w:rsid w:val="00486F27"/>
    <w:rsid w:val="004A3BA4"/>
    <w:rsid w:val="004B0C71"/>
    <w:rsid w:val="004C6D77"/>
    <w:rsid w:val="004C7A1E"/>
    <w:rsid w:val="004E0F0B"/>
    <w:rsid w:val="004F019B"/>
    <w:rsid w:val="004F4335"/>
    <w:rsid w:val="00502828"/>
    <w:rsid w:val="00517394"/>
    <w:rsid w:val="0055295E"/>
    <w:rsid w:val="00552E38"/>
    <w:rsid w:val="0056118A"/>
    <w:rsid w:val="005858D0"/>
    <w:rsid w:val="005D3C9B"/>
    <w:rsid w:val="005E116E"/>
    <w:rsid w:val="005E6D20"/>
    <w:rsid w:val="00603B35"/>
    <w:rsid w:val="0060775D"/>
    <w:rsid w:val="006114D6"/>
    <w:rsid w:val="00612ED6"/>
    <w:rsid w:val="00617C34"/>
    <w:rsid w:val="00621D7E"/>
    <w:rsid w:val="006367AC"/>
    <w:rsid w:val="00641A4A"/>
    <w:rsid w:val="006441AC"/>
    <w:rsid w:val="00656D7A"/>
    <w:rsid w:val="00671820"/>
    <w:rsid w:val="00673119"/>
    <w:rsid w:val="00677D7F"/>
    <w:rsid w:val="006826EC"/>
    <w:rsid w:val="006A3871"/>
    <w:rsid w:val="006B7CA9"/>
    <w:rsid w:val="006D0174"/>
    <w:rsid w:val="006D4C4D"/>
    <w:rsid w:val="006E32AA"/>
    <w:rsid w:val="006E7B5D"/>
    <w:rsid w:val="006F0912"/>
    <w:rsid w:val="00717654"/>
    <w:rsid w:val="007225C7"/>
    <w:rsid w:val="00734733"/>
    <w:rsid w:val="00742F5E"/>
    <w:rsid w:val="00744EB4"/>
    <w:rsid w:val="00782EB8"/>
    <w:rsid w:val="00787B44"/>
    <w:rsid w:val="00796D98"/>
    <w:rsid w:val="007C6E44"/>
    <w:rsid w:val="007F3D60"/>
    <w:rsid w:val="008213C1"/>
    <w:rsid w:val="0082238F"/>
    <w:rsid w:val="00835BD7"/>
    <w:rsid w:val="008455DC"/>
    <w:rsid w:val="00846331"/>
    <w:rsid w:val="00846B6B"/>
    <w:rsid w:val="00854377"/>
    <w:rsid w:val="00880A27"/>
    <w:rsid w:val="00886452"/>
    <w:rsid w:val="008A5E3C"/>
    <w:rsid w:val="008B363D"/>
    <w:rsid w:val="008B772E"/>
    <w:rsid w:val="008B7D2E"/>
    <w:rsid w:val="008C007C"/>
    <w:rsid w:val="008E3BB6"/>
    <w:rsid w:val="00915DBD"/>
    <w:rsid w:val="009475C9"/>
    <w:rsid w:val="009661C8"/>
    <w:rsid w:val="00972554"/>
    <w:rsid w:val="00976B46"/>
    <w:rsid w:val="00983191"/>
    <w:rsid w:val="009A28F4"/>
    <w:rsid w:val="009C0459"/>
    <w:rsid w:val="009C4720"/>
    <w:rsid w:val="009C7409"/>
    <w:rsid w:val="009D31C9"/>
    <w:rsid w:val="009F09D0"/>
    <w:rsid w:val="009F4EE0"/>
    <w:rsid w:val="00A2314A"/>
    <w:rsid w:val="00A26FD3"/>
    <w:rsid w:val="00A303C6"/>
    <w:rsid w:val="00A425F7"/>
    <w:rsid w:val="00A448A0"/>
    <w:rsid w:val="00A54D35"/>
    <w:rsid w:val="00A848EE"/>
    <w:rsid w:val="00A952FC"/>
    <w:rsid w:val="00AA0CDF"/>
    <w:rsid w:val="00AA536C"/>
    <w:rsid w:val="00AB16AB"/>
    <w:rsid w:val="00AC31AA"/>
    <w:rsid w:val="00AE066A"/>
    <w:rsid w:val="00AF40D3"/>
    <w:rsid w:val="00B04F3D"/>
    <w:rsid w:val="00B058BA"/>
    <w:rsid w:val="00B07FBD"/>
    <w:rsid w:val="00B13459"/>
    <w:rsid w:val="00B207A9"/>
    <w:rsid w:val="00B352B5"/>
    <w:rsid w:val="00B54D84"/>
    <w:rsid w:val="00B70DD6"/>
    <w:rsid w:val="00B726CD"/>
    <w:rsid w:val="00B77F50"/>
    <w:rsid w:val="00B8547B"/>
    <w:rsid w:val="00B936B1"/>
    <w:rsid w:val="00BB149B"/>
    <w:rsid w:val="00BB6AF4"/>
    <w:rsid w:val="00BB7AFB"/>
    <w:rsid w:val="00BD26E4"/>
    <w:rsid w:val="00BD7A5F"/>
    <w:rsid w:val="00BF0F47"/>
    <w:rsid w:val="00BF1B65"/>
    <w:rsid w:val="00BF4379"/>
    <w:rsid w:val="00BF6AE4"/>
    <w:rsid w:val="00C14BB3"/>
    <w:rsid w:val="00C163BE"/>
    <w:rsid w:val="00C17551"/>
    <w:rsid w:val="00C17C0D"/>
    <w:rsid w:val="00C2232F"/>
    <w:rsid w:val="00C337FC"/>
    <w:rsid w:val="00C4482D"/>
    <w:rsid w:val="00C53BCC"/>
    <w:rsid w:val="00C65E27"/>
    <w:rsid w:val="00C8606B"/>
    <w:rsid w:val="00C92BB1"/>
    <w:rsid w:val="00CA20C2"/>
    <w:rsid w:val="00CA6027"/>
    <w:rsid w:val="00CB74B1"/>
    <w:rsid w:val="00CD20E8"/>
    <w:rsid w:val="00CE0754"/>
    <w:rsid w:val="00CE33BA"/>
    <w:rsid w:val="00CE7986"/>
    <w:rsid w:val="00CF19AE"/>
    <w:rsid w:val="00CF23B9"/>
    <w:rsid w:val="00CF2A1A"/>
    <w:rsid w:val="00D2128B"/>
    <w:rsid w:val="00D306AD"/>
    <w:rsid w:val="00D35B03"/>
    <w:rsid w:val="00D37BA7"/>
    <w:rsid w:val="00D47C2A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B5884"/>
    <w:rsid w:val="00DC0CA5"/>
    <w:rsid w:val="00DC0E89"/>
    <w:rsid w:val="00DC3A06"/>
    <w:rsid w:val="00DC51BA"/>
    <w:rsid w:val="00DC69E0"/>
    <w:rsid w:val="00E0196A"/>
    <w:rsid w:val="00E3733B"/>
    <w:rsid w:val="00E378D9"/>
    <w:rsid w:val="00E62A41"/>
    <w:rsid w:val="00E71656"/>
    <w:rsid w:val="00EA0C3B"/>
    <w:rsid w:val="00EA2915"/>
    <w:rsid w:val="00EA687A"/>
    <w:rsid w:val="00EC4982"/>
    <w:rsid w:val="00EC4E12"/>
    <w:rsid w:val="00ED39A0"/>
    <w:rsid w:val="00ED5220"/>
    <w:rsid w:val="00EE1E11"/>
    <w:rsid w:val="00EE7C34"/>
    <w:rsid w:val="00F02939"/>
    <w:rsid w:val="00F03090"/>
    <w:rsid w:val="00F077F5"/>
    <w:rsid w:val="00F17875"/>
    <w:rsid w:val="00F22FD6"/>
    <w:rsid w:val="00F67925"/>
    <w:rsid w:val="00F715DE"/>
    <w:rsid w:val="00FB1476"/>
    <w:rsid w:val="00FC25A3"/>
    <w:rsid w:val="00FC7D3D"/>
    <w:rsid w:val="00FD3DC1"/>
    <w:rsid w:val="00FF5486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D1DE-8C89-462B-936B-4620C4D1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Jaynil Patel (IT\ES)</dc:creator>
  <cp:lastModifiedBy>admin</cp:lastModifiedBy>
  <cp:revision>2</cp:revision>
  <dcterms:created xsi:type="dcterms:W3CDTF">2019-10-03T12:28:00Z</dcterms:created>
  <dcterms:modified xsi:type="dcterms:W3CDTF">2019-10-03T12:28:00Z</dcterms:modified>
</cp:coreProperties>
</file>