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Krebs Biochemicals and Industries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KREBSBIO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31-Mar-2020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6</w:t>
            </w:r>
          </w:p>
        </w:tc>
        <w:tc>
          <w:p>
            <w:r>
              <w:t>12123425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12123425</w:t>
            </w:r>
          </w:p>
        </w:tc>
        <w:tc>
          <w:p>
            <w:r>
              <w:t>67.35</w:t>
            </w:r>
          </w:p>
        </w:tc>
        <w:tc>
          <w:p>
            <w:r>
              <w:t>12123425</w:t>
            </w:r>
          </w:p>
        </w:tc>
        <w:tc>
          <w:p>
            <w:r>
              <w:t>0</w:t>
            </w:r>
          </w:p>
        </w:tc>
        <w:tc>
          <w:p>
            <w:r>
              <w:t>12123425</w:t>
            </w:r>
          </w:p>
        </w:tc>
        <w:tc>
          <w:p>
            <w:r>
              <w:t>67.35</w:t>
            </w:r>
          </w:p>
        </w:tc>
        <w:tc>
          <w:p>
            <w:r>
              <w:t>3560000</w:t>
            </w:r>
          </w:p>
        </w:tc>
        <w:tc>
          <w:p>
            <w:r>
              <w:t>72.74</w:t>
            </w:r>
          </w:p>
        </w:tc>
        <w:tc>
          <w:p>
            <w:r>
              <w:t>9835719</w:t>
            </w:r>
          </w:p>
        </w:tc>
        <w:tc>
          <w:p>
            <w:r>
              <w:t>81.13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12103025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4798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32.65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32.65</w:t>
            </w:r>
          </w:p>
        </w:tc>
        <w:tc>
          <w:p>
            <w:r>
              <w:t>0</w:t>
            </w:r>
          </w:p>
        </w:tc>
        <w:tc>
          <w:p>
            <w:r>
              <w:t>27.26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5243230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4804</w:t>
            </w:r>
          </w:p>
        </w:tc>
        <w:tc>
          <w:p>
            <w:r>
              <w:t>18000586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18000586</w:t>
            </w:r>
          </w:p>
        </w:tc>
        <w:tc>
          <w:p>
            <w:r>
              <w:t>100</w:t>
            </w:r>
          </w:p>
        </w:tc>
        <w:tc>
          <w:p>
            <w:r>
              <w:t>18000586</w:t>
            </w:r>
          </w:p>
        </w:tc>
        <w:tc>
          <w:p>
            <w:r>
              <w:t>0</w:t>
            </w:r>
          </w:p>
        </w:tc>
        <w:tc>
          <w:p>
            <w:r>
              <w:t>18000586</w:t>
            </w:r>
          </w:p>
        </w:tc>
        <w:tc>
          <w:p>
            <w:r>
              <w:t>100</w:t>
            </w:r>
          </w:p>
        </w:tc>
        <w:tc>
          <w:p>
            <w:r>
              <w:t>3560000</w:t>
            </w:r>
          </w:p>
        </w:tc>
        <w:tc>
          <w:p>
            <w:r>
              <w:t>100</w:t>
            </w:r>
          </w:p>
        </w:tc>
        <w:tc>
          <w:p>
            <w:r>
              <w:t>9835719</w:t>
            </w:r>
          </w:p>
        </w:tc>
        <w:tc>
          <w:p>
            <w:r>
              <w:t>54.64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17346255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27.66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27.66</w:t>
            </w:r>
          </w:p>
        </w:tc>
        <w:tc>
          <w:p>
            <w:r>
              <w:t>0</w:t>
            </w:r>
          </w:p>
        </w:tc>
        <w:tc>
          <w:p>
            <w:r>
              <w:t>23.09</w:t>
            </w:r>
          </w:p>
        </w:tc>
        <w:tc>
          <w:p>
            <w:r>
              <w:t>2690524</w:t>
            </w:r>
          </w:p>
        </w:tc>
        <w:tc>
          <w:p>
            <w:r>
              <w:t>54.05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4957830</w:t>
            </w:r>
          </w:p>
        </w:tc>
      </w:tr>
      <w:tr>
        <w:tc>
          <w:p>
            <w:r>
              <w:t/>
            </w:r>
          </w:p>
        </w:tc>
        <w:tc>
          <w:p>
            <w:r>
              <w:t>HEMALATHA RAVI</w:t>
            </w:r>
          </w:p>
        </w:tc>
        <w:tc>
          <w:p>
            <w:r>
              <w:t>ABWPR2289K</w:t>
            </w:r>
          </w:p>
        </w:tc>
        <w:tc>
          <w:p>
            <w:r>
              <w:t>1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14.95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14.95</w:t>
            </w:r>
          </w:p>
        </w:tc>
        <w:tc>
          <w:p>
            <w:r>
              <w:t>0</w:t>
            </w:r>
          </w:p>
        </w:tc>
        <w:tc>
          <w:p>
            <w:r>
              <w:t>12.48</w:t>
            </w:r>
          </w:p>
        </w:tc>
        <w:tc>
          <w:p>
            <w:r>
              <w:t>2690524</w:t>
            </w:r>
          </w:p>
        </w:tc>
        <w:tc>
          <w:p>
            <w:r>
              <w:t>99.96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2690524</w:t>
            </w:r>
          </w:p>
        </w:tc>
      </w:tr>
      <w:tr>
        <w:tc>
          <w:p>
            <w:r>
              <w:t/>
            </w:r>
          </w:p>
        </w:tc>
        <w:tc>
          <w:p>
            <w:r>
              <w:t>AVINASH RAVI</w:t>
            </w:r>
          </w:p>
        </w:tc>
        <w:tc>
          <w:p>
            <w:r>
              <w:t>AEWPR8587D</w:t>
            </w:r>
          </w:p>
        </w:tc>
        <w:tc>
          <w:p>
            <w:r>
              <w:t>1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11.89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11.89</w:t>
            </w:r>
          </w:p>
        </w:tc>
        <w:tc>
          <w:p>
            <w:r>
              <w:t>0</w:t>
            </w:r>
          </w:p>
        </w:tc>
        <w:tc>
          <w:p>
            <w:r>
              <w:t>9.93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2140272</w:t>
            </w:r>
          </w:p>
        </w:tc>
      </w:tr>
      <w:tr>
        <w:tc>
          <w:p>
            <w:r>
              <w:t/>
            </w:r>
          </w:p>
        </w:tc>
        <w:tc>
          <w:p>
            <w:r>
              <w:t>R T RAVI</w:t>
            </w:r>
          </w:p>
        </w:tc>
        <w:tc>
          <w:p>
            <w:r>
              <w:t>ABAPT0425F</w:t>
            </w:r>
          </w:p>
        </w:tc>
        <w:tc>
          <w:p>
            <w:r>
              <w:t>1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0.13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0.13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4074</w:t>
            </w:r>
          </w:p>
        </w:tc>
      </w:tr>
      <w:tr>
        <w:tc>
          <w:p>
            <w:r>
              <w:t/>
            </w:r>
          </w:p>
        </w:tc>
        <w:tc>
          <w:p>
            <w:r>
              <w:t>AJAY RAVI</w:t>
            </w:r>
          </w:p>
        </w:tc>
        <w:tc>
          <w:p>
            <w:r>
              <w:t>AEWPR8610P</w:t>
            </w:r>
          </w:p>
        </w:tc>
        <w:tc>
          <w:p>
            <w:r>
              <w:t>1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0.62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0.62</w:t>
            </w:r>
          </w:p>
        </w:tc>
        <w:tc>
          <w:p>
            <w:r>
              <w:t>0</w:t>
            </w:r>
          </w:p>
        </w:tc>
        <w:tc>
          <w:p>
            <w:r>
              <w:t>0.52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112288</w:t>
            </w:r>
          </w:p>
        </w:tc>
      </w:tr>
      <w:tr>
        <w:tc>
          <w:p>
            <w:r>
              <w:t/>
            </w:r>
          </w:p>
        </w:tc>
        <w:tc>
          <w:p>
            <w:r>
              <w:t>ADITHYA RAVI</w:t>
            </w:r>
          </w:p>
        </w:tc>
        <w:tc>
          <w:p>
            <w:r>
              <w:t>AJJPR4406M</w:t>
            </w:r>
          </w:p>
        </w:tc>
        <w:tc>
          <w:p>
            <w:r>
              <w:t>1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0.06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10672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7145195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7145195</w:t>
            </w:r>
          </w:p>
        </w:tc>
        <w:tc>
          <w:p>
            <w:r>
              <w:t>39.69</w:t>
            </w:r>
          </w:p>
        </w:tc>
        <w:tc>
          <w:p>
            <w:r>
              <w:t>7145195</w:t>
            </w:r>
          </w:p>
        </w:tc>
        <w:tc>
          <w:p>
            <w:r>
              <w:t>0</w:t>
            </w:r>
          </w:p>
        </w:tc>
        <w:tc>
          <w:p>
            <w:r>
              <w:t>7145195</w:t>
            </w:r>
          </w:p>
        </w:tc>
        <w:tc>
          <w:p>
            <w:r>
              <w:t>39.69</w:t>
            </w:r>
          </w:p>
        </w:tc>
        <w:tc>
          <w:p>
            <w:r>
              <w:t>3560000</w:t>
            </w:r>
          </w:p>
        </w:tc>
        <w:tc>
          <w:p>
            <w:r>
              <w:t>49.65</w:t>
            </w:r>
          </w:p>
        </w:tc>
        <w:tc>
          <w:p>
            <w:r>
              <w:t>7145195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7145195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7145195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7145195</w:t>
            </w:r>
          </w:p>
        </w:tc>
        <w:tc>
          <w:p>
            <w:r>
              <w:t>39.69</w:t>
            </w:r>
          </w:p>
        </w:tc>
        <w:tc>
          <w:p>
            <w:r>
              <w:t>7145195</w:t>
            </w:r>
          </w:p>
        </w:tc>
        <w:tc>
          <w:p>
            <w:r>
              <w:t>0</w:t>
            </w:r>
          </w:p>
        </w:tc>
        <w:tc>
          <w:p>
            <w:r>
              <w:t>7145195</w:t>
            </w:r>
          </w:p>
        </w:tc>
        <w:tc>
          <w:p>
            <w:r>
              <w:t>39.69</w:t>
            </w:r>
          </w:p>
        </w:tc>
        <w:tc>
          <w:p>
            <w:r>
              <w:t>3560000</w:t>
            </w:r>
          </w:p>
        </w:tc>
        <w:tc>
          <w:p>
            <w:r>
              <w:t>49.65</w:t>
            </w:r>
          </w:p>
        </w:tc>
        <w:tc>
          <w:p>
            <w:r>
              <w:t>7145195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7145195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IPCA LABORATORIES LIMITED</w:t>
            </w:r>
          </w:p>
        </w:tc>
        <w:tc>
          <w:p>
            <w:r>
              <w:t>AAACI1220M</w:t>
            </w:r>
          </w:p>
        </w:tc>
        <w:tc>
          <w:p>
            <w:r>
              <w:t>1</w:t>
            </w:r>
          </w:p>
        </w:tc>
        <w:tc>
          <w:p>
            <w:r>
              <w:t>7145195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7145195</w:t>
            </w:r>
          </w:p>
        </w:tc>
        <w:tc>
          <w:p>
            <w:r>
              <w:t>39.69</w:t>
            </w:r>
          </w:p>
        </w:tc>
        <w:tc>
          <w:p>
            <w:r>
              <w:t>7145195</w:t>
            </w:r>
          </w:p>
        </w:tc>
        <w:tc>
          <w:p>
            <w:r>
              <w:t>0</w:t>
            </w:r>
          </w:p>
        </w:tc>
        <w:tc>
          <w:p>
            <w:r>
              <w:t>7145195</w:t>
            </w:r>
          </w:p>
        </w:tc>
        <w:tc>
          <w:p>
            <w:r>
              <w:t>39.69</w:t>
            </w:r>
          </w:p>
        </w:tc>
        <w:tc>
          <w:p>
            <w:r>
              <w:t>3560000</w:t>
            </w:r>
          </w:p>
        </w:tc>
        <w:tc>
          <w:p>
            <w:r>
              <w:t>49.65</w:t>
            </w:r>
          </w:p>
        </w:tc>
        <w:tc>
          <w:p>
            <w:r>
              <w:t>7145195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7145195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12123425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12123425</w:t>
            </w:r>
          </w:p>
        </w:tc>
        <w:tc>
          <w:p>
            <w:r>
              <w:t>67.35</w:t>
            </w:r>
          </w:p>
        </w:tc>
        <w:tc>
          <w:p>
            <w:r>
              <w:t>12123425</w:t>
            </w:r>
          </w:p>
        </w:tc>
        <w:tc>
          <w:p>
            <w:r>
              <w:t>0</w:t>
            </w:r>
          </w:p>
        </w:tc>
        <w:tc>
          <w:p>
            <w:r>
              <w:t>12123425</w:t>
            </w:r>
          </w:p>
        </w:tc>
        <w:tc>
          <w:p>
            <w:r>
              <w:t>67.35</w:t>
            </w:r>
          </w:p>
        </w:tc>
        <w:tc>
          <w:p>
            <w:r>
              <w:t>3560000</w:t>
            </w:r>
          </w:p>
        </w:tc>
        <w:tc>
          <w:p>
            <w:r>
              <w:t>72.74</w:t>
            </w:r>
          </w:p>
        </w:tc>
        <w:tc>
          <w:p>
            <w:r>
              <w:t>9835719</w:t>
            </w:r>
          </w:p>
        </w:tc>
        <w:tc>
          <w:p>
            <w:r>
              <w:t>81.13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12103025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12123425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12123425</w:t>
            </w:r>
          </w:p>
        </w:tc>
        <w:tc>
          <w:p>
            <w:r>
              <w:t>67.35</w:t>
            </w:r>
          </w:p>
        </w:tc>
        <w:tc>
          <w:p>
            <w:r>
              <w:t>12123425</w:t>
            </w:r>
          </w:p>
        </w:tc>
        <w:tc>
          <w:p>
            <w:r>
              <w:t>0</w:t>
            </w:r>
          </w:p>
        </w:tc>
        <w:tc>
          <w:p>
            <w:r>
              <w:t>12123425</w:t>
            </w:r>
          </w:p>
        </w:tc>
        <w:tc>
          <w:p>
            <w:r>
              <w:t>67.35</w:t>
            </w:r>
          </w:p>
        </w:tc>
        <w:tc>
          <w:p>
            <w:r>
              <w:t>3560000</w:t>
            </w:r>
          </w:p>
        </w:tc>
        <w:tc>
          <w:p>
            <w:r>
              <w:t>72.74</w:t>
            </w:r>
          </w:p>
        </w:tc>
        <w:tc>
          <w:p>
            <w:r>
              <w:t>9835719</w:t>
            </w:r>
          </w:p>
        </w:tc>
        <w:tc>
          <w:p>
            <w:r>
              <w:t>81.13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12103025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4618</w:t>
            </w:r>
          </w:p>
        </w:tc>
        <w:tc>
          <w:p>
            <w:r>
              <w:t>3724498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3724498</w:t>
            </w:r>
          </w:p>
        </w:tc>
        <w:tc>
          <w:p>
            <w:r>
              <w:t>20.69</w:t>
            </w:r>
          </w:p>
        </w:tc>
        <w:tc>
          <w:p>
            <w:r>
              <w:t>3724498</w:t>
            </w:r>
          </w:p>
        </w:tc>
        <w:tc>
          <w:p>
            <w:r>
              <w:t>0</w:t>
            </w:r>
          </w:p>
        </w:tc>
        <w:tc>
          <w:p>
            <w:r>
              <w:t>3724498</w:t>
            </w:r>
          </w:p>
        </w:tc>
        <w:tc>
          <w:p>
            <w:r>
              <w:t>20.69</w:t>
            </w:r>
          </w:p>
        </w:tc>
        <w:tc>
          <w:p>
            <w:r>
              <w:t>0</w:t>
            </w:r>
          </w:p>
        </w:tc>
        <w:tc>
          <w:p>
            <w:r>
              <w:t>17.28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3095468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4589</w:t>
            </w:r>
          </w:p>
        </w:tc>
        <w:tc>
          <w:p>
            <w:r>
              <w:t>1653022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1653022</w:t>
            </w:r>
          </w:p>
        </w:tc>
        <w:tc>
          <w:p>
            <w:r>
              <w:t>9.18</w:t>
            </w:r>
          </w:p>
        </w:tc>
        <w:tc>
          <w:p>
            <w:r>
              <w:t>1653022</w:t>
            </w:r>
          </w:p>
        </w:tc>
        <w:tc>
          <w:p>
            <w:r>
              <w:t>0</w:t>
            </w:r>
          </w:p>
        </w:tc>
        <w:tc>
          <w:p>
            <w:r>
              <w:t>1653022</w:t>
            </w:r>
          </w:p>
        </w:tc>
        <w:tc>
          <w:p>
            <w:r>
              <w:t>9.18</w:t>
            </w:r>
          </w:p>
        </w:tc>
        <w:tc>
          <w:p>
            <w:r>
              <w:t>0</w:t>
            </w:r>
          </w:p>
        </w:tc>
        <w:tc>
          <w:p>
            <w:r>
              <w:t>7.67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1513792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29</w:t>
            </w:r>
          </w:p>
        </w:tc>
        <w:tc>
          <w:p>
            <w:r>
              <w:t>2071476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2071476</w:t>
            </w:r>
          </w:p>
        </w:tc>
        <w:tc>
          <w:p>
            <w:r>
              <w:t>11.51</w:t>
            </w:r>
          </w:p>
        </w:tc>
        <w:tc>
          <w:p>
            <w:r>
              <w:t>2071476</w:t>
            </w:r>
          </w:p>
        </w:tc>
        <w:tc>
          <w:p>
            <w:r>
              <w:t>0</w:t>
            </w:r>
          </w:p>
        </w:tc>
        <w:tc>
          <w:p>
            <w:r>
              <w:t>2071476</w:t>
            </w:r>
          </w:p>
        </w:tc>
        <w:tc>
          <w:p>
            <w:r>
              <w:t>11.51</w:t>
            </w:r>
          </w:p>
        </w:tc>
        <w:tc>
          <w:p>
            <w:r>
              <w:t>0</w:t>
            </w:r>
          </w:p>
        </w:tc>
        <w:tc>
          <w:p>
            <w:r>
              <w:t>9.61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1581676</w:t>
            </w:r>
          </w:p>
        </w:tc>
      </w:tr>
      <w:tr>
        <w:tc>
          <w:p>
            <w:r>
              <w:t/>
            </w:r>
          </w:p>
        </w:tc>
        <w:tc>
          <w:p>
            <w:r>
              <w:t>K.SATISH</w:t>
            </w:r>
          </w:p>
        </w:tc>
        <w:tc>
          <w:p>
            <w:r>
              <w:t>ADOPK6171D</w:t>
            </w:r>
          </w:p>
        </w:tc>
        <w:tc>
          <w:p>
            <w:r>
              <w:t>1</w:t>
            </w:r>
          </w:p>
        </w:tc>
        <w:tc>
          <w:p>
            <w:r>
              <w:t>443067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443067</w:t>
            </w:r>
          </w:p>
        </w:tc>
        <w:tc>
          <w:p>
            <w:r>
              <w:t>2.46</w:t>
            </w:r>
          </w:p>
        </w:tc>
        <w:tc>
          <w:p>
            <w:r>
              <w:t>443067</w:t>
            </w:r>
          </w:p>
        </w:tc>
        <w:tc>
          <w:p>
            <w:r>
              <w:t>0</w:t>
            </w:r>
          </w:p>
        </w:tc>
        <w:tc>
          <w:p>
            <w:r>
              <w:t>443067</w:t>
            </w:r>
          </w:p>
        </w:tc>
        <w:tc>
          <w:p>
            <w:r>
              <w:t>2.46</w:t>
            </w:r>
          </w:p>
        </w:tc>
        <w:tc>
          <w:p>
            <w:r>
              <w:t>0</w:t>
            </w:r>
          </w:p>
        </w:tc>
        <w:tc>
          <w:p>
            <w:r>
              <w:t>2.05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443067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176</w:t>
            </w:r>
          </w:p>
        </w:tc>
        <w:tc>
          <w:p>
            <w:r>
              <w:t>2150841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2150841</w:t>
            </w:r>
          </w:p>
        </w:tc>
        <w:tc>
          <w:p>
            <w:r>
              <w:t>11.95</w:t>
            </w:r>
          </w:p>
        </w:tc>
        <w:tc>
          <w:p>
            <w:r>
              <w:t>2150841</w:t>
            </w:r>
          </w:p>
        </w:tc>
        <w:tc>
          <w:p>
            <w:r>
              <w:t>0</w:t>
            </w:r>
          </w:p>
        </w:tc>
        <w:tc>
          <w:p>
            <w:r>
              <w:t>2150841</w:t>
            </w:r>
          </w:p>
        </w:tc>
        <w:tc>
          <w:p>
            <w:r>
              <w:t>11.95</w:t>
            </w:r>
          </w:p>
        </w:tc>
        <w:tc>
          <w:p>
            <w:r>
              <w:t>0</w:t>
            </w:r>
          </w:p>
        </w:tc>
        <w:tc>
          <w:p>
            <w:r>
              <w:t>9.98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2147240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1649000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1649000</w:t>
            </w:r>
          </w:p>
        </w:tc>
        <w:tc>
          <w:p>
            <w:r>
              <w:t>9.16</w:t>
            </w:r>
          </w:p>
        </w:tc>
        <w:tc>
          <w:p>
            <w:r>
              <w:t>1649000</w:t>
            </w:r>
          </w:p>
        </w:tc>
        <w:tc>
          <w:p>
            <w:r>
              <w:t>0</w:t>
            </w:r>
          </w:p>
        </w:tc>
        <w:tc>
          <w:p>
            <w:r>
              <w:t>1649000</w:t>
            </w:r>
          </w:p>
        </w:tc>
        <w:tc>
          <w:p>
            <w:r>
              <w:t>9.16</w:t>
            </w:r>
          </w:p>
        </w:tc>
        <w:tc>
          <w:p>
            <w:r>
              <w:t>0</w:t>
            </w:r>
          </w:p>
        </w:tc>
        <w:tc>
          <w:p>
            <w:r>
              <w:t>7.65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DEEP INVESTRADE (BOMBAY) PRIVATE LIMITED</w:t>
            </w:r>
          </w:p>
        </w:tc>
        <w:tc>
          <w:p>
            <w:r>
              <w:t>AAACD1494L</w:t>
            </w:r>
          </w:p>
        </w:tc>
        <w:tc>
          <w:p>
            <w:r>
              <w:t>1</w:t>
            </w:r>
          </w:p>
        </w:tc>
        <w:tc>
          <w:p>
            <w:r>
              <w:t>599000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599000</w:t>
            </w:r>
          </w:p>
        </w:tc>
        <w:tc>
          <w:p>
            <w:r>
              <w:t>3.33</w:t>
            </w:r>
          </w:p>
        </w:tc>
        <w:tc>
          <w:p>
            <w:r>
              <w:t>599000</w:t>
            </w:r>
          </w:p>
        </w:tc>
        <w:tc>
          <w:p>
            <w:r>
              <w:t>0</w:t>
            </w:r>
          </w:p>
        </w:tc>
        <w:tc>
          <w:p>
            <w:r>
              <w:t>599000</w:t>
            </w:r>
          </w:p>
        </w:tc>
        <w:tc>
          <w:p>
            <w:r>
              <w:t>3.33</w:t>
            </w:r>
          </w:p>
        </w:tc>
        <w:tc>
          <w:p>
            <w:r>
              <w:t>0</w:t>
            </w:r>
          </w:p>
        </w:tc>
        <w:tc>
          <w:p>
            <w:r>
              <w:t>2.78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SUN PHARMACEUTICALS INDUSTRIES LIMITED</w:t>
            </w:r>
          </w:p>
        </w:tc>
        <w:tc>
          <w:p>
            <w:r>
              <w:t>AADCS3124K</w:t>
            </w:r>
          </w:p>
        </w:tc>
        <w:tc>
          <w:p>
            <w:r>
              <w:t>1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5.83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5.83</w:t>
            </w:r>
          </w:p>
        </w:tc>
        <w:tc>
          <w:p>
            <w:r>
              <w:t>0</w:t>
            </w:r>
          </w:p>
        </w:tc>
        <w:tc>
          <w:p>
            <w:r>
              <w:t>4.87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1050000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716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716</w:t>
            </w:r>
          </w:p>
        </w:tc>
        <w:tc>
          <w:p>
            <w:r>
              <w:t>0</w:t>
            </w:r>
          </w:p>
        </w:tc>
        <w:tc>
          <w:p>
            <w:r>
              <w:t>716</w:t>
            </w:r>
          </w:p>
        </w:tc>
        <w:tc>
          <w:p>
            <w:r>
              <w:t>0</w:t>
            </w:r>
          </w:p>
        </w:tc>
        <w:tc>
          <w:p>
            <w:r>
              <w:t>716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716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38</w:t>
            </w:r>
          </w:p>
        </w:tc>
        <w:tc>
          <w:p>
            <w:r>
              <w:t>45104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45104</w:t>
            </w:r>
          </w:p>
        </w:tc>
        <w:tc>
          <w:p>
            <w:r>
              <w:t>0.25</w:t>
            </w:r>
          </w:p>
        </w:tc>
        <w:tc>
          <w:p>
            <w:r>
              <w:t>45104</w:t>
            </w:r>
          </w:p>
        </w:tc>
        <w:tc>
          <w:p>
            <w:r>
              <w:t>0</w:t>
            </w:r>
          </w:p>
        </w:tc>
        <w:tc>
          <w:p>
            <w:r>
              <w:t>45104</w:t>
            </w:r>
          </w:p>
        </w:tc>
        <w:tc>
          <w:p>
            <w:r>
              <w:t>0.25</w:t>
            </w:r>
          </w:p>
        </w:tc>
        <w:tc>
          <w:p>
            <w:r>
              <w:t>0</w:t>
            </w:r>
          </w:p>
        </w:tc>
        <w:tc>
          <w:p>
            <w:r>
              <w:t>0.21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45104</w:t>
            </w:r>
          </w:p>
        </w:tc>
      </w:tr>
      <w:tr>
        <w:tc>
          <w:p>
            <w:r>
              <w:t/>
            </w:r>
          </w:p>
        </w:tc>
        <w:tc>
          <w:p>
            <w:r>
              <w:t>SHAAJI PALLIYATH</w:t>
            </w:r>
          </w:p>
        </w:tc>
        <w:tc>
          <w:p>
            <w:r>
              <w:t>AXIPP1686L</w:t>
            </w:r>
          </w:p>
        </w:tc>
        <w:tc>
          <w:p>
            <w:r>
              <w:t>1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1.11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1.11</w:t>
            </w:r>
          </w:p>
        </w:tc>
        <w:tc>
          <w:p>
            <w:r>
              <w:t>0</w:t>
            </w:r>
          </w:p>
        </w:tc>
        <w:tc>
          <w:p>
            <w:r>
              <w:t>0.93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4794</w:t>
            </w:r>
          </w:p>
        </w:tc>
        <w:tc>
          <w:p>
            <w:r>
              <w:t>5875339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5875339</w:t>
            </w:r>
          </w:p>
        </w:tc>
        <w:tc>
          <w:p>
            <w:r>
              <w:t>32.64</w:t>
            </w:r>
          </w:p>
        </w:tc>
        <w:tc>
          <w:p>
            <w:r>
              <w:t>5875339</w:t>
            </w:r>
          </w:p>
        </w:tc>
        <w:tc>
          <w:p>
            <w:r>
              <w:t>0</w:t>
            </w:r>
          </w:p>
        </w:tc>
        <w:tc>
          <w:p>
            <w:r>
              <w:t>5875339</w:t>
            </w:r>
          </w:p>
        </w:tc>
        <w:tc>
          <w:p>
            <w:r>
              <w:t>32.64</w:t>
            </w:r>
          </w:p>
        </w:tc>
        <w:tc>
          <w:p>
            <w:r>
              <w:t>0</w:t>
            </w:r>
          </w:p>
        </w:tc>
        <w:tc>
          <w:p>
            <w:r>
              <w:t>27.25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5242708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4798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32.65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32.65</w:t>
            </w:r>
          </w:p>
        </w:tc>
        <w:tc>
          <w:p>
            <w:r>
              <w:t>0</w:t>
            </w:r>
          </w:p>
        </w:tc>
        <w:tc>
          <w:p>
            <w:r>
              <w:t>27.26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5243230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