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 Biochemicals and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KREBSBIO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31-Mar-2021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194000</w:t>
            </w:r>
          </w:p>
        </w:tc>
        <w:tc>
          <w:p>
            <w:r>
              <w:t>70.32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13723025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6394</w:t>
            </w:r>
          </w:p>
        </w:tc>
        <w:tc>
          <w:p>
            <w:r>
              <w:t>5881396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5881396</w:t>
            </w:r>
          </w:p>
        </w:tc>
        <w:tc>
          <w:p>
            <w:r>
              <w:t>29.97</w:t>
            </w:r>
          </w:p>
        </w:tc>
        <w:tc>
          <w:p>
            <w:r>
              <w:t>5881396</w:t>
            </w:r>
          </w:p>
        </w:tc>
        <w:tc>
          <w:p>
            <w:r>
              <w:t>0</w:t>
            </w:r>
          </w:p>
        </w:tc>
        <w:tc>
          <w:p>
            <w:r>
              <w:t>5881396</w:t>
            </w:r>
          </w:p>
        </w:tc>
        <w:tc>
          <w:p>
            <w:r>
              <w:t>29.97</w:t>
            </w:r>
          </w:p>
        </w:tc>
        <w:tc>
          <w:p>
            <w:r>
              <w:t>0</w:t>
            </w:r>
          </w:p>
        </w:tc>
        <w:tc>
          <w:p>
            <w:r>
              <w:t>29.68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5358165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6400</w:t>
            </w:r>
          </w:p>
        </w:tc>
        <w:tc>
          <w:p>
            <w:r>
              <w:t>19624821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19624821</w:t>
            </w:r>
          </w:p>
        </w:tc>
        <w:tc>
          <w:p>
            <w:r>
              <w:t>100</w:t>
            </w:r>
          </w:p>
        </w:tc>
        <w:tc>
          <w:p>
            <w:r>
              <w:t>19624821</w:t>
            </w:r>
          </w:p>
        </w:tc>
        <w:tc>
          <w:p>
            <w:r>
              <w:t>0</w:t>
            </w:r>
          </w:p>
        </w:tc>
        <w:tc>
          <w:p>
            <w:r>
              <w:t>19624821</w:t>
            </w:r>
          </w:p>
        </w:tc>
        <w:tc>
          <w:p>
            <w:r>
              <w:t>100</w:t>
            </w:r>
          </w:p>
        </w:tc>
        <w:tc>
          <w:p>
            <w:r>
              <w:t>194000</w:t>
            </w:r>
          </w:p>
        </w:tc>
        <w:tc>
          <w:p>
            <w:r>
              <w:t>100</w:t>
            </w:r>
          </w:p>
        </w:tc>
        <w:tc>
          <w:p>
            <w:r>
              <w:t>11455719</w:t>
            </w:r>
          </w:p>
        </w:tc>
        <w:tc>
          <w:p>
            <w:r>
              <w:t>58.37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19081190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25.37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25.37</w:t>
            </w:r>
          </w:p>
        </w:tc>
        <w:tc>
          <w:p>
            <w:r>
              <w:t>0</w:t>
            </w:r>
          </w:p>
        </w:tc>
        <w:tc>
          <w:p>
            <w:r>
              <w:t>25.12</w:t>
            </w:r>
          </w:p>
        </w:tc>
        <w:tc>
          <w:p>
            <w:r>
              <w:t>2690524</w:t>
            </w:r>
          </w:p>
        </w:tc>
        <w:tc>
          <w:p>
            <w:r>
              <w:t>54.05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4957830</w:t>
            </w:r>
          </w:p>
        </w:tc>
      </w:tr>
      <w:tr>
        <w:tc>
          <w:p>
            <w:r>
              <w:t/>
            </w:r>
          </w:p>
        </w:tc>
        <w:tc>
          <w:p>
            <w:r>
              <w:t>HEMALATHA RAVI</w:t>
            </w:r>
          </w:p>
        </w:tc>
        <w:tc>
          <w:p>
            <w:r>
              <w:t>ABWPR2289K</w:t>
            </w:r>
          </w:p>
        </w:tc>
        <w:tc>
          <w:p>
            <w:r>
              <w:t>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13.71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13.71</w:t>
            </w:r>
          </w:p>
        </w:tc>
        <w:tc>
          <w:p>
            <w:r>
              <w:t>0</w:t>
            </w:r>
          </w:p>
        </w:tc>
        <w:tc>
          <w:p>
            <w:r>
              <w:t>13.58</w:t>
            </w:r>
          </w:p>
        </w:tc>
        <w:tc>
          <w:p>
            <w:r>
              <w:t>2690524</w:t>
            </w:r>
          </w:p>
        </w:tc>
        <w:tc>
          <w:p>
            <w:r>
              <w:t>99.96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2690524</w:t>
            </w:r>
          </w:p>
        </w:tc>
      </w:tr>
      <w:tr>
        <w:tc>
          <w:p>
            <w:r>
              <w:t/>
            </w:r>
          </w:p>
        </w:tc>
        <w:tc>
          <w:p>
            <w:r>
              <w:t>R T RAVI</w:t>
            </w:r>
          </w:p>
        </w:tc>
        <w:tc>
          <w:p>
            <w:r>
              <w:t>ABAPT0425F</w:t>
            </w:r>
          </w:p>
        </w:tc>
        <w:tc>
          <w:p>
            <w:r>
              <w:t>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0.12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0.12</w:t>
            </w:r>
          </w:p>
        </w:tc>
        <w:tc>
          <w:p>
            <w:r>
              <w:t>0</w:t>
            </w:r>
          </w:p>
        </w:tc>
        <w:tc>
          <w:p>
            <w:r>
              <w:t>0.12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4074</w:t>
            </w:r>
          </w:p>
        </w:tc>
      </w:tr>
      <w:tr>
        <w:tc>
          <w:p>
            <w:r>
              <w:t/>
            </w:r>
          </w:p>
        </w:tc>
        <w:tc>
          <w:p>
            <w:r>
              <w:t>AVINASH RAVI</w:t>
            </w:r>
          </w:p>
        </w:tc>
        <w:tc>
          <w:p>
            <w:r>
              <w:t>AEWPR8587D</w:t>
            </w:r>
          </w:p>
        </w:tc>
        <w:tc>
          <w:p>
            <w:r>
              <w:t>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10.91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10.91</w:t>
            </w:r>
          </w:p>
        </w:tc>
        <w:tc>
          <w:p>
            <w:r>
              <w:t>0</w:t>
            </w:r>
          </w:p>
        </w:tc>
        <w:tc>
          <w:p>
            <w:r>
              <w:t>10.8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RAVI</w:t>
            </w:r>
          </w:p>
        </w:tc>
        <w:tc>
          <w:p>
            <w:r>
              <w:t>AEWPR8610P</w:t>
            </w:r>
          </w:p>
        </w:tc>
        <w:tc>
          <w:p>
            <w:r>
              <w:t>1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0.57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ADITHYA RAVI</w:t>
            </w:r>
          </w:p>
        </w:tc>
        <w:tc>
          <w:p>
            <w:r>
              <w:t>AJJPR4406M</w:t>
            </w:r>
          </w:p>
        </w:tc>
        <w:tc>
          <w:p>
            <w:r>
              <w:t>1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194000</w:t>
            </w:r>
          </w:p>
        </w:tc>
        <w:tc>
          <w:p>
            <w:r>
              <w:t>45.21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194000</w:t>
            </w:r>
          </w:p>
        </w:tc>
        <w:tc>
          <w:p>
            <w:r>
              <w:t>45.21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IPCA LABORATORIES LIMITED</w:t>
            </w:r>
          </w:p>
        </w:tc>
        <w:tc>
          <w:p>
            <w:r>
              <w:t>AAACI1220M</w:t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44.66</w:t>
            </w:r>
          </w:p>
        </w:tc>
        <w:tc>
          <w:p>
            <w:r>
              <w:t>194000</w:t>
            </w:r>
          </w:p>
        </w:tc>
        <w:tc>
          <w:p>
            <w:r>
              <w:t>45.21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194000</w:t>
            </w:r>
          </w:p>
        </w:tc>
        <w:tc>
          <w:p>
            <w:r>
              <w:t>70.32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13723025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70.03</w:t>
            </w:r>
          </w:p>
        </w:tc>
        <w:tc>
          <w:p>
            <w:r>
              <w:t>194000</w:t>
            </w:r>
          </w:p>
        </w:tc>
        <w:tc>
          <w:p>
            <w:r>
              <w:t>70.32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13723025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6191</w:t>
            </w:r>
          </w:p>
        </w:tc>
        <w:tc>
          <w:p>
            <w:r>
              <w:t>3734297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3734297</w:t>
            </w:r>
          </w:p>
        </w:tc>
        <w:tc>
          <w:p>
            <w:r>
              <w:t>19.03</w:t>
            </w:r>
          </w:p>
        </w:tc>
        <w:tc>
          <w:p>
            <w:r>
              <w:t>3734297</w:t>
            </w:r>
          </w:p>
        </w:tc>
        <w:tc>
          <w:p>
            <w:r>
              <w:t>0</w:t>
            </w:r>
          </w:p>
        </w:tc>
        <w:tc>
          <w:p>
            <w:r>
              <w:t>3734297</w:t>
            </w:r>
          </w:p>
        </w:tc>
        <w:tc>
          <w:p>
            <w:r>
              <w:t>19.03</w:t>
            </w:r>
          </w:p>
        </w:tc>
        <w:tc>
          <w:p>
            <w:r>
              <w:t>0</w:t>
            </w:r>
          </w:p>
        </w:tc>
        <w:tc>
          <w:p>
            <w:r>
              <w:t>18.85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3215967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6168</w:t>
            </w:r>
          </w:p>
        </w:tc>
        <w:tc>
          <w:p>
            <w:r>
              <w:t>2189252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2189252</w:t>
            </w:r>
          </w:p>
        </w:tc>
        <w:tc>
          <w:p>
            <w:r>
              <w:t>11.16</w:t>
            </w:r>
          </w:p>
        </w:tc>
        <w:tc>
          <w:p>
            <w:r>
              <w:t>2189252</w:t>
            </w:r>
          </w:p>
        </w:tc>
        <w:tc>
          <w:p>
            <w:r>
              <w:t>0</w:t>
            </w:r>
          </w:p>
        </w:tc>
        <w:tc>
          <w:p>
            <w:r>
              <w:t>2189252</w:t>
            </w:r>
          </w:p>
        </w:tc>
        <w:tc>
          <w:p>
            <w:r>
              <w:t>11.16</w:t>
            </w:r>
          </w:p>
        </w:tc>
        <w:tc>
          <w:p>
            <w:r>
              <w:t>0</w:t>
            </w:r>
          </w:p>
        </w:tc>
        <w:tc>
          <w:p>
            <w:r>
              <w:t>11.05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2050922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23</w:t>
            </w:r>
          </w:p>
        </w:tc>
        <w:tc>
          <w:p>
            <w:r>
              <w:t>1545045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1545045</w:t>
            </w:r>
          </w:p>
        </w:tc>
        <w:tc>
          <w:p>
            <w:r>
              <w:t>7.87</w:t>
            </w:r>
          </w:p>
        </w:tc>
        <w:tc>
          <w:p>
            <w:r>
              <w:t>1545045</w:t>
            </w:r>
          </w:p>
        </w:tc>
        <w:tc>
          <w:p>
            <w:r>
              <w:t>0</w:t>
            </w:r>
          </w:p>
        </w:tc>
        <w:tc>
          <w:p>
            <w:r>
              <w:t>1545045</w:t>
            </w:r>
          </w:p>
        </w:tc>
        <w:tc>
          <w:p>
            <w:r>
              <w:t>7.87</w:t>
            </w:r>
          </w:p>
        </w:tc>
        <w:tc>
          <w:p>
            <w:r>
              <w:t>0</w:t>
            </w:r>
          </w:p>
        </w:tc>
        <w:tc>
          <w:p>
            <w:r>
              <w:t>7.8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1165045</w:t>
            </w:r>
          </w:p>
        </w:tc>
      </w:tr>
      <w:tr>
        <w:tc>
          <w:p>
            <w:r>
              <w:t/>
            </w:r>
          </w:p>
        </w:tc>
        <w:tc>
          <w:p>
            <w:r>
              <w:t>K SATISH</w:t>
            </w:r>
          </w:p>
        </w:tc>
        <w:tc>
          <w:p>
            <w:r>
              <w:t>ADOPK6171D</w:t>
            </w:r>
          </w:p>
        </w:tc>
        <w:tc>
          <w:p>
            <w:r>
              <w:t>1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2.26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2.26</w:t>
            </w:r>
          </w:p>
        </w:tc>
        <w:tc>
          <w:p>
            <w:r>
              <w:t>0</w:t>
            </w:r>
          </w:p>
        </w:tc>
        <w:tc>
          <w:p>
            <w:r>
              <w:t>2.24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443067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199</w:t>
            </w:r>
          </w:p>
        </w:tc>
        <w:tc>
          <w:p>
            <w:r>
              <w:t>2145277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2145277</w:t>
            </w:r>
          </w:p>
        </w:tc>
        <w:tc>
          <w:p>
            <w:r>
              <w:t>10.93</w:t>
            </w:r>
          </w:p>
        </w:tc>
        <w:tc>
          <w:p>
            <w:r>
              <w:t>2145277</w:t>
            </w:r>
          </w:p>
        </w:tc>
        <w:tc>
          <w:p>
            <w:r>
              <w:t>0</w:t>
            </w:r>
          </w:p>
        </w:tc>
        <w:tc>
          <w:p>
            <w:r>
              <w:t>2145277</w:t>
            </w:r>
          </w:p>
        </w:tc>
        <w:tc>
          <w:p>
            <w:r>
              <w:t>10.93</w:t>
            </w:r>
          </w:p>
        </w:tc>
        <w:tc>
          <w:p>
            <w:r>
              <w:t>0</w:t>
            </w:r>
          </w:p>
        </w:tc>
        <w:tc>
          <w:p>
            <w:r>
              <w:t>10.82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2141676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1549000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1549000</w:t>
            </w:r>
          </w:p>
        </w:tc>
        <w:tc>
          <w:p>
            <w:r>
              <w:t>7.89</w:t>
            </w:r>
          </w:p>
        </w:tc>
        <w:tc>
          <w:p>
            <w:r>
              <w:t>1549000</w:t>
            </w:r>
          </w:p>
        </w:tc>
        <w:tc>
          <w:p>
            <w:r>
              <w:t>0</w:t>
            </w:r>
          </w:p>
        </w:tc>
        <w:tc>
          <w:p>
            <w:r>
              <w:t>1549000</w:t>
            </w:r>
          </w:p>
        </w:tc>
        <w:tc>
          <w:p>
            <w:r>
              <w:t>7.89</w:t>
            </w:r>
          </w:p>
        </w:tc>
        <w:tc>
          <w:p>
            <w:r>
              <w:t>0</w:t>
            </w:r>
          </w:p>
        </w:tc>
        <w:tc>
          <w:p>
            <w:r>
              <w:t>7.82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1549000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BRESCON VENTURES PRIVATE LIMITED</w:t>
            </w:r>
          </w:p>
        </w:tc>
        <w:tc>
          <w:p>
            <w:r>
              <w:t>AAACD1494L</w:t>
            </w:r>
          </w:p>
        </w:tc>
        <w:tc>
          <w:p>
            <w:r>
              <w:t>1</w:t>
            </w:r>
          </w:p>
        </w:tc>
        <w:tc>
          <w:p>
            <w:r>
              <w:t>499000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499000</w:t>
            </w:r>
          </w:p>
        </w:tc>
        <w:tc>
          <w:p>
            <w:r>
              <w:t>2.54</w:t>
            </w:r>
          </w:p>
        </w:tc>
        <w:tc>
          <w:p>
            <w:r>
              <w:t>499000</w:t>
            </w:r>
          </w:p>
        </w:tc>
        <w:tc>
          <w:p>
            <w:r>
              <w:t>0</w:t>
            </w:r>
          </w:p>
        </w:tc>
        <w:tc>
          <w:p>
            <w:r>
              <w:t>499000</w:t>
            </w:r>
          </w:p>
        </w:tc>
        <w:tc>
          <w:p>
            <w:r>
              <w:t>2.54</w:t>
            </w:r>
          </w:p>
        </w:tc>
        <w:tc>
          <w:p>
            <w:r>
              <w:t>0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 PHARMACEUTICAL INDUSTRIES LTD</w:t>
            </w:r>
          </w:p>
        </w:tc>
        <w:tc>
          <w:p>
            <w:r>
              <w:t>AADCS3124K</w:t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5.35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5.35</w:t>
            </w:r>
          </w:p>
        </w:tc>
        <w:tc>
          <w:p>
            <w:r>
              <w:t>0</w:t>
            </w:r>
          </w:p>
        </w:tc>
        <w:tc>
          <w:p>
            <w:r>
              <w:t>5.3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25</w:t>
            </w:r>
          </w:p>
        </w:tc>
        <w:tc>
          <w:p>
            <w:r>
              <w:t>30457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30457</w:t>
            </w:r>
          </w:p>
        </w:tc>
        <w:tc>
          <w:p>
            <w:r>
              <w:t>0.16</w:t>
            </w:r>
          </w:p>
        </w:tc>
        <w:tc>
          <w:p>
            <w:r>
              <w:t>30457</w:t>
            </w:r>
          </w:p>
        </w:tc>
        <w:tc>
          <w:p>
            <w:r>
              <w:t>0</w:t>
            </w:r>
          </w:p>
        </w:tc>
        <w:tc>
          <w:p>
            <w:r>
              <w:t>30457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30457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0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SHAAJI PALLIYATH</w:t>
            </w:r>
          </w:p>
        </w:tc>
        <w:tc>
          <w:p>
            <w:r>
              <w:t>AXIPP1686L</w:t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0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6390</w:t>
            </w:r>
          </w:p>
        </w:tc>
        <w:tc>
          <w:p>
            <w:r>
              <w:t>5879574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5879574</w:t>
            </w:r>
          </w:p>
        </w:tc>
        <w:tc>
          <w:p>
            <w:r>
              <w:t>29.96</w:t>
            </w:r>
          </w:p>
        </w:tc>
        <w:tc>
          <w:p>
            <w:r>
              <w:t>5879574</w:t>
            </w:r>
          </w:p>
        </w:tc>
        <w:tc>
          <w:p>
            <w:r>
              <w:t>0</w:t>
            </w:r>
          </w:p>
        </w:tc>
        <w:tc>
          <w:p>
            <w:r>
              <w:t>5879574</w:t>
            </w:r>
          </w:p>
        </w:tc>
        <w:tc>
          <w:p>
            <w:r>
              <w:t>29.96</w:t>
            </w:r>
          </w:p>
        </w:tc>
        <w:tc>
          <w:p>
            <w:r>
              <w:t>0</w:t>
            </w:r>
          </w:p>
        </w:tc>
        <w:tc>
          <w:p>
            <w:r>
              <w:t>29.67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5357643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6394</w:t>
            </w:r>
          </w:p>
        </w:tc>
        <w:tc>
          <w:p>
            <w:r>
              <w:t>5881396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5881396</w:t>
            </w:r>
          </w:p>
        </w:tc>
        <w:tc>
          <w:p>
            <w:r>
              <w:t>29.97</w:t>
            </w:r>
          </w:p>
        </w:tc>
        <w:tc>
          <w:p>
            <w:r>
              <w:t>5881396</w:t>
            </w:r>
          </w:p>
        </w:tc>
        <w:tc>
          <w:p>
            <w:r>
              <w:t>0</w:t>
            </w:r>
          </w:p>
        </w:tc>
        <w:tc>
          <w:p>
            <w:r>
              <w:t>5881396</w:t>
            </w:r>
          </w:p>
        </w:tc>
        <w:tc>
          <w:p>
            <w:r>
              <w:t>29.97</w:t>
            </w:r>
          </w:p>
        </w:tc>
        <w:tc>
          <w:p>
            <w:r>
              <w:t>0</w:t>
            </w:r>
          </w:p>
        </w:tc>
        <w:tc>
          <w:p>
            <w:r>
              <w:t>29.68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5358165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