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77" w:rsidRDefault="00854377" w:rsidP="009D31C9">
      <w:pPr>
        <w:pStyle w:val="Heading2"/>
        <w:kinsoku w:val="0"/>
        <w:overflowPunct w:val="0"/>
        <w:ind w:right="98"/>
        <w:jc w:val="center"/>
        <w:rPr>
          <w:u w:val="none"/>
        </w:rPr>
      </w:pPr>
      <w:r>
        <w:rPr>
          <w:u w:val="none"/>
        </w:rPr>
        <w:t>ANNEXURE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</w:p>
    <w:p w:rsidR="00854377" w:rsidRDefault="00854377" w:rsidP="00854377">
      <w:pPr>
        <w:pStyle w:val="BodyText"/>
        <w:kinsoku w:val="0"/>
        <w:overflowPunct w:val="0"/>
        <w:spacing w:before="74"/>
        <w:ind w:left="2280" w:firstLine="0"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quarterly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basis</w:t>
      </w:r>
    </w:p>
    <w:p w:rsidR="00372724" w:rsidRDefault="00372724" w:rsidP="00372724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  <w:spacing w:before="74"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>Entity</w:t>
      </w:r>
      <w:r w:rsidR="00CF19AE">
        <w:t xml:space="preserve"> </w:t>
      </w:r>
      <w:r w:rsidR="00CF19AE">
        <w:tab/>
      </w:r>
      <w:r w:rsidR="00CF19AE" w:rsidRPr="000B01B3">
        <w:rPr>
          <w:b/>
        </w:rPr>
        <w:t>-</w:t>
      </w:r>
      <w:r w:rsidR="00CF19AE">
        <w:t xml:space="preserve"> </w:t>
      </w:r>
      <w:r w:rsidR="0036494E" w:rsidRPr="0036494E">
        <w:rPr>
          <w:b/>
        </w:rPr>
        <w:t>Krebs Biochemicals and Industries Limited</w:t>
      </w:r>
    </w:p>
    <w:p w:rsidR="00854377" w:rsidRPr="00FF357C" w:rsidRDefault="00372724" w:rsidP="00832E86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</w:pPr>
      <w:r>
        <w:rPr>
          <w:spacing w:val="-1"/>
        </w:rPr>
        <w:t>Quarter</w:t>
      </w:r>
      <w:r>
        <w:rPr>
          <w:spacing w:val="-14"/>
        </w:rPr>
        <w:t xml:space="preserve"> </w:t>
      </w:r>
      <w:r>
        <w:t>ending</w:t>
      </w:r>
      <w:r w:rsidR="00CF19AE">
        <w:tab/>
      </w:r>
      <w:r w:rsidR="00CF19AE">
        <w:tab/>
      </w:r>
      <w:r w:rsidR="00B8547B">
        <w:rPr>
          <w:b/>
        </w:rPr>
        <w:t xml:space="preserve">- </w:t>
      </w:r>
      <w:r w:rsidR="00832E86" w:rsidRPr="00832E86">
        <w:rPr>
          <w:b/>
        </w:rPr>
        <w:t>30-Jun-2021</w:t>
      </w:r>
    </w:p>
    <w:p w:rsidR="00FF357C" w:rsidRDefault="00FF357C" w:rsidP="00FF357C">
      <w:pPr>
        <w:pStyle w:val="BodyText"/>
        <w:tabs>
          <w:tab w:val="left" w:pos="601"/>
        </w:tabs>
        <w:kinsoku w:val="0"/>
        <w:overflowPunct w:val="0"/>
        <w:rPr>
          <w:b/>
        </w:rPr>
      </w:pPr>
    </w:p>
    <w:p w:rsidR="00FF357C" w:rsidRDefault="00FF357C" w:rsidP="00FF357C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  <w:rPr>
          <w:b/>
        </w:rPr>
      </w:pPr>
      <w:r>
        <w:rPr>
          <w:b/>
        </w:rPr>
        <w:t xml:space="preserve"> Composition Of Board Of Director </w:t>
      </w:r>
    </w:p>
    <w:tbl>
      <w:tblPr>
        <w:tblStyle w:val="TableGrid"/>
        <w:tblpPr w:leftFromText="180" w:rightFromText="180" w:vertAnchor="text" w:horzAnchor="margin" w:tblpY="128"/>
        <w:tblW w:w="10627" w:type="dxa"/>
        <w:tblLayout w:type="fixed"/>
        <w:tblLook w:val="04A0" w:firstRow="1" w:lastRow="0" w:firstColumn="1" w:lastColumn="0" w:noHBand="0" w:noVBand="1"/>
      </w:tblPr>
      <w:tblGrid>
        <w:gridCol w:w="426"/>
        <w:gridCol w:w="562"/>
        <w:gridCol w:w="283"/>
        <w:gridCol w:w="425"/>
        <w:gridCol w:w="709"/>
        <w:gridCol w:w="425"/>
        <w:gridCol w:w="567"/>
        <w:gridCol w:w="709"/>
        <w:gridCol w:w="567"/>
        <w:gridCol w:w="425"/>
        <w:gridCol w:w="426"/>
        <w:gridCol w:w="567"/>
        <w:gridCol w:w="426"/>
        <w:gridCol w:w="426"/>
        <w:gridCol w:w="849"/>
        <w:gridCol w:w="567"/>
        <w:gridCol w:w="708"/>
        <w:gridCol w:w="851"/>
        <w:gridCol w:w="709"/>
      </w:tblGrid>
      <w:tr w:rsidR="00C34655" w:rsidTr="00C56A62">
        <w:tc>
          <w:tcPr>
            <w:tcW w:w="426" w:type="dxa"/>
          </w:tcPr>
          <w:p w:rsidR="00C34655" w:rsidRPr="00372724" w:rsidRDefault="00C34655" w:rsidP="00C56A62">
            <w:pPr>
              <w:pStyle w:val="TableParagraph"/>
              <w:kinsoku w:val="0"/>
              <w:overflowPunct w:val="0"/>
              <w:ind w:left="85" w:right="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(Mr</w:t>
            </w:r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2" w:type="dxa"/>
          </w:tcPr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Na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Directo</w:t>
            </w:r>
            <w:r>
              <w:t>r</w:t>
            </w:r>
          </w:p>
        </w:tc>
        <w:tc>
          <w:tcPr>
            <w:tcW w:w="283" w:type="dxa"/>
          </w:tcPr>
          <w:p w:rsidR="00C34655" w:rsidRPr="001132AC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1132AC">
              <w:t xml:space="preserve">DIN </w:t>
            </w:r>
          </w:p>
        </w:tc>
        <w:tc>
          <w:tcPr>
            <w:tcW w:w="425" w:type="dxa"/>
          </w:tcPr>
          <w:p w:rsidR="00C34655" w:rsidRPr="001132AC" w:rsidRDefault="00C34655" w:rsidP="00C56A62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2AC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709" w:type="dxa"/>
          </w:tcPr>
          <w:p w:rsidR="00C34655" w:rsidRDefault="00C34655" w:rsidP="00C56A62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(Chairperson</w:t>
            </w:r>
          </w:p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/Executive/Non-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Executive/</w:t>
            </w:r>
          </w:p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Independent/</w:t>
            </w:r>
          </w:p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rPr>
                <w:spacing w:val="-1"/>
              </w:rPr>
              <w:t>N</w:t>
            </w:r>
            <w:r>
              <w:t>ominee)</w:t>
            </w:r>
          </w:p>
        </w:tc>
        <w:tc>
          <w:tcPr>
            <w:tcW w:w="425" w:type="dxa"/>
          </w:tcPr>
          <w:p w:rsidR="00C34655" w:rsidRPr="00372724" w:rsidRDefault="00C34655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Category</w:t>
            </w:r>
          </w:p>
        </w:tc>
        <w:tc>
          <w:tcPr>
            <w:tcW w:w="567" w:type="dxa"/>
          </w:tcPr>
          <w:p w:rsidR="00C34655" w:rsidRDefault="00C34655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Date of Appointment</w:t>
            </w:r>
          </w:p>
        </w:tc>
        <w:tc>
          <w:tcPr>
            <w:tcW w:w="709" w:type="dxa"/>
          </w:tcPr>
          <w:p w:rsidR="00C34655" w:rsidRPr="00372724" w:rsidRDefault="00C34655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Appoint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</w:p>
        </w:tc>
        <w:tc>
          <w:tcPr>
            <w:tcW w:w="567" w:type="dxa"/>
          </w:tcPr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w w:val="95"/>
              </w:rPr>
              <w:t>cessati</w:t>
            </w:r>
            <w:r>
              <w:rPr>
                <w:spacing w:val="-1"/>
              </w:rPr>
              <w:t>on</w:t>
            </w:r>
          </w:p>
        </w:tc>
        <w:tc>
          <w:tcPr>
            <w:tcW w:w="425" w:type="dxa"/>
          </w:tcPr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Tenure</w:t>
            </w:r>
          </w:p>
        </w:tc>
        <w:tc>
          <w:tcPr>
            <w:tcW w:w="426" w:type="dxa"/>
          </w:tcPr>
          <w:p w:rsidR="00C34655" w:rsidRPr="00C304DD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 of Birth</w:t>
            </w:r>
          </w:p>
        </w:tc>
        <w:tc>
          <w:tcPr>
            <w:tcW w:w="567" w:type="dxa"/>
          </w:tcPr>
          <w:p w:rsidR="00C34655" w:rsidRPr="00707283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707283">
              <w:rPr>
                <w:bCs/>
              </w:rPr>
              <w:t>Whether special resolution passed?</w:t>
            </w:r>
          </w:p>
        </w:tc>
        <w:tc>
          <w:tcPr>
            <w:tcW w:w="426" w:type="dxa"/>
          </w:tcPr>
          <w:p w:rsidR="00C34655" w:rsidRPr="00707283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707283">
              <w:rPr>
                <w:bCs/>
              </w:rPr>
              <w:t>Date of passing special resolution</w:t>
            </w:r>
          </w:p>
        </w:tc>
        <w:tc>
          <w:tcPr>
            <w:tcW w:w="426" w:type="dxa"/>
          </w:tcPr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C304DD">
              <w:t>No. of Directorship in listed entities including this listed entity</w:t>
            </w:r>
          </w:p>
        </w:tc>
        <w:tc>
          <w:tcPr>
            <w:tcW w:w="849" w:type="dxa"/>
          </w:tcPr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C304DD">
              <w:t>No of Independent Directorship in listed entities including this listed entity</w:t>
            </w:r>
          </w:p>
        </w:tc>
        <w:tc>
          <w:tcPr>
            <w:tcW w:w="567" w:type="dxa"/>
          </w:tcPr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No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23"/>
                <w:w w:val="99"/>
              </w:rPr>
              <w:t xml:space="preserve"> </w:t>
            </w:r>
            <w:r>
              <w:rPr>
                <w:w w:val="95"/>
              </w:rPr>
              <w:t>memberships</w:t>
            </w:r>
            <w:r>
              <w:rPr>
                <w:spacing w:val="21"/>
                <w:w w:val="99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Audit/</w:t>
            </w:r>
            <w:r>
              <w:rPr>
                <w:spacing w:val="26"/>
                <w:w w:val="99"/>
              </w:rPr>
              <w:t xml:space="preserve"> </w:t>
            </w:r>
            <w:r>
              <w:rPr>
                <w:spacing w:val="-1"/>
              </w:rPr>
              <w:t>Stakeholder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w w:val="95"/>
              </w:rPr>
              <w:t>Committee(s)</w:t>
            </w:r>
            <w:r>
              <w:rPr>
                <w:spacing w:val="24"/>
                <w:w w:val="99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22"/>
                <w:w w:val="99"/>
              </w:rPr>
              <w:t xml:space="preserve"> </w:t>
            </w:r>
            <w:r>
              <w:t>listed</w:t>
            </w:r>
            <w:r>
              <w:rPr>
                <w:spacing w:val="-11"/>
              </w:rPr>
              <w:t xml:space="preserve"> </w:t>
            </w:r>
            <w:r>
              <w:t>entity</w:t>
            </w:r>
          </w:p>
        </w:tc>
        <w:tc>
          <w:tcPr>
            <w:tcW w:w="708" w:type="dxa"/>
          </w:tcPr>
          <w:p w:rsidR="00C34655" w:rsidRDefault="00C34655" w:rsidP="00C56A62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Chairperson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Audit/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held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entities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entity</w:t>
            </w:r>
          </w:p>
        </w:tc>
        <w:tc>
          <w:tcPr>
            <w:tcW w:w="851" w:type="dxa"/>
          </w:tcPr>
          <w:p w:rsidR="00C34655" w:rsidRPr="00FF357C" w:rsidRDefault="00C34655" w:rsidP="00C56A62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7C">
              <w:rPr>
                <w:rFonts w:ascii="Arial" w:hAnsi="Arial" w:cs="Arial"/>
                <w:bCs/>
                <w:color w:val="232323"/>
                <w:sz w:val="20"/>
                <w:szCs w:val="20"/>
              </w:rPr>
              <w:t>Membership in Committees of the Company</w:t>
            </w:r>
          </w:p>
        </w:tc>
        <w:tc>
          <w:tcPr>
            <w:tcW w:w="709" w:type="dxa"/>
          </w:tcPr>
          <w:p w:rsidR="00C34655" w:rsidRDefault="00C34655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Remarks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RABINDRANATH TAGORE RAVI</w:t>
            </w:r>
          </w:p>
        </w:tc>
        <w:tc>
          <w:p>
            <w:r>
              <w:rPr>
                <w:rFonts w:ascii="Time New Roman"/>
                <w:sz w:val="22"/>
              </w:rPr>
              <w:t>00272977</w:t>
            </w:r>
          </w:p>
        </w:tc>
        <w:tc>
          <w:p>
            <w:r>
              <w:rPr>
                <w:rFonts w:ascii="Time New Roman"/>
                <w:sz w:val="22"/>
              </w:rPr>
              <w:t>ABAPT0425F</w:t>
            </w:r>
          </w:p>
        </w:tc>
        <w:tc>
          <w:p>
            <w:r>
              <w:rPr>
                <w:rFonts w:ascii="Time New Roman"/>
                <w:sz w:val="22"/>
              </w:rPr>
              <w:t>C,NED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13-Aug-2015</w:t>
            </w:r>
          </w:p>
        </w:tc>
        <w:tc>
          <w:p>
            <w:r>
              <w:rPr>
                <w:rFonts w:ascii="Time New Roman"/>
                <w:sz w:val="22"/>
              </w:rPr>
              <w:t>25-Sep-2019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08-Aug-1949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SC,NRC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AVINASH RAVI</w:t>
            </w:r>
          </w:p>
        </w:tc>
        <w:tc>
          <w:p>
            <w:r>
              <w:rPr>
                <w:rFonts w:ascii="Time New Roman"/>
                <w:sz w:val="22"/>
              </w:rPr>
              <w:t>01616152</w:t>
            </w:r>
          </w:p>
        </w:tc>
        <w:tc>
          <w:p>
            <w:r>
              <w:rPr>
                <w:rFonts w:ascii="Time New Roman"/>
                <w:sz w:val="22"/>
              </w:rPr>
              <w:t>AEWPR8587D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>MD</w:t>
            </w:r>
          </w:p>
        </w:tc>
        <w:tc>
          <w:p>
            <w:r>
              <w:rPr>
                <w:rFonts w:ascii="Time New Roman"/>
                <w:sz w:val="22"/>
              </w:rPr>
              <w:t>13-Aug-2015</w:t>
            </w:r>
          </w:p>
        </w:tc>
        <w:tc>
          <w:p>
            <w:r>
              <w:rPr>
                <w:rFonts w:ascii="Time New Roman"/>
                <w:sz w:val="22"/>
              </w:rPr>
              <w:t>30-Jul-2018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36</w:t>
            </w:r>
          </w:p>
        </w:tc>
        <w:tc>
          <w:p>
            <w:r>
              <w:rPr>
                <w:rFonts w:ascii="Time New Roman"/>
                <w:sz w:val="22"/>
              </w:rPr>
              <w:t>15-Feb-1979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SC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GVL PRASAD</w:t>
            </w:r>
          </w:p>
        </w:tc>
        <w:tc>
          <w:p>
            <w:r>
              <w:rPr>
                <w:rFonts w:ascii="Time New Roman"/>
                <w:sz w:val="22"/>
              </w:rPr>
              <w:t>00017081</w:t>
            </w:r>
          </w:p>
        </w:tc>
        <w:tc>
          <w:p>
            <w:r>
              <w:rPr>
                <w:rFonts w:ascii="Time New Roman"/>
                <w:sz w:val="22"/>
              </w:rPr>
              <w:t>AENPG3533M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31-Dec-2014</w:t>
            </w:r>
          </w:p>
        </w:tc>
        <w:tc>
          <w:p>
            <w:r>
              <w:rPr>
                <w:rFonts w:ascii="Time New Roman"/>
                <w:sz w:val="22"/>
              </w:rPr>
              <w:t>01-Jan-2020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60</w:t>
            </w:r>
          </w:p>
        </w:tc>
        <w:tc>
          <w:p>
            <w:r>
              <w:rPr>
                <w:rFonts w:ascii="Time New Roman"/>
                <w:sz w:val="22"/>
              </w:rPr>
              <w:t>31-Jul-1956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AC,SC,NRC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R K P VERMA</w:t>
            </w:r>
          </w:p>
        </w:tc>
        <w:tc>
          <w:p>
            <w:r>
              <w:rPr>
                <w:rFonts w:ascii="Time New Roman"/>
                <w:sz w:val="22"/>
              </w:rPr>
              <w:t>02166789</w:t>
            </w:r>
          </w:p>
        </w:tc>
        <w:tc>
          <w:p>
            <w:r>
              <w:rPr>
                <w:rFonts w:ascii="Time New Roman"/>
                <w:sz w:val="22"/>
              </w:rPr>
              <w:t>ABHPV6666R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12-Feb-2016</w:t>
            </w:r>
          </w:p>
        </w:tc>
        <w:tc>
          <w:p>
            <w:r>
              <w:rPr>
                <w:rFonts w:ascii="Time New Roman"/>
                <w:sz w:val="22"/>
              </w:rPr>
              <w:t>12-Feb-2021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60</w:t>
            </w:r>
          </w:p>
        </w:tc>
        <w:tc>
          <w:p>
            <w:r>
              <w:rPr>
                <w:rFonts w:ascii="Time New Roman"/>
                <w:sz w:val="22"/>
              </w:rPr>
              <w:t>22-Mar-1949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MANISH JAIN</w:t>
            </w:r>
          </w:p>
        </w:tc>
        <w:tc>
          <w:p>
            <w:r>
              <w:rPr>
                <w:rFonts w:ascii="Time New Roman"/>
                <w:sz w:val="22"/>
              </w:rPr>
              <w:t>08156146</w:t>
            </w:r>
          </w:p>
        </w:tc>
        <w:tc>
          <w:p>
            <w:r>
              <w:rPr>
                <w:rFonts w:ascii="Time New Roman"/>
                <w:sz w:val="22"/>
              </w:rPr>
              <w:t>ABPPJ7422B</w:t>
            </w:r>
          </w:p>
        </w:tc>
        <w:tc>
          <w:p>
            <w:r>
              <w:rPr>
                <w:rFonts w:ascii="Time New Roman"/>
                <w:sz w:val="22"/>
              </w:rPr>
              <w:t>NED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12-Feb-2016</w:t>
            </w:r>
          </w:p>
        </w:tc>
        <w:tc>
          <w:p>
            <w:r>
              <w:rPr>
                <w:rFonts w:ascii="Time New Roman"/>
                <w:sz w:val="22"/>
              </w:rPr>
              <w:t>26-Sep-2020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18-Oct-1974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E J BABU</w:t>
            </w:r>
          </w:p>
        </w:tc>
        <w:tc>
          <w:p>
            <w:r>
              <w:rPr>
                <w:rFonts w:ascii="Time New Roman"/>
                <w:sz w:val="22"/>
              </w:rPr>
              <w:t>06759124</w:t>
            </w:r>
          </w:p>
        </w:tc>
        <w:tc>
          <w:p>
            <w:r>
              <w:rPr>
                <w:rFonts w:ascii="Time New Roman"/>
                <w:sz w:val="22"/>
              </w:rPr>
              <w:t>AAAPE0146R</w:t>
            </w:r>
          </w:p>
        </w:tc>
        <w:tc>
          <w:p>
            <w:r>
              <w:rPr>
                <w:rFonts w:ascii="Time New Roman"/>
                <w:sz w:val="22"/>
              </w:rPr>
              <w:t>NED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12-Feb-2016</w:t>
            </w:r>
          </w:p>
        </w:tc>
        <w:tc>
          <w:p>
            <w:r>
              <w:rPr>
                <w:rFonts w:ascii="Time New Roman"/>
                <w:sz w:val="22"/>
              </w:rPr>
              <w:t>10-Sep-2018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24-Jul-1963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SATISH KIVSARA</w:t>
            </w:r>
          </w:p>
        </w:tc>
        <w:tc>
          <w:p>
            <w:r>
              <w:rPr>
                <w:rFonts w:ascii="Time New Roman"/>
                <w:sz w:val="22"/>
              </w:rPr>
              <w:t>07244464</w:t>
            </w:r>
          </w:p>
        </w:tc>
        <w:tc>
          <w:p>
            <w:r>
              <w:rPr>
                <w:rFonts w:ascii="Time New Roman"/>
                <w:sz w:val="22"/>
              </w:rPr>
              <w:t>AEUPT4243A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13-Aug-2015</w:t>
            </w:r>
          </w:p>
        </w:tc>
        <w:tc>
          <w:p>
            <w:r>
              <w:rPr>
                <w:rFonts w:ascii="Time New Roman"/>
                <w:sz w:val="22"/>
              </w:rPr>
              <w:t>01-Apr-2020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60</w:t>
            </w:r>
          </w:p>
        </w:tc>
        <w:tc>
          <w:p>
            <w:r>
              <w:rPr>
                <w:rFonts w:ascii="Time New Roman"/>
                <w:sz w:val="22"/>
              </w:rPr>
              <w:t>21-Jun-1945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25-Sep-2019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AC,SC,NRC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Mrs.</w:t>
            </w:r>
          </w:p>
        </w:tc>
        <w:tc>
          <w:p>
            <w:r>
              <w:rPr>
                <w:rFonts w:ascii="Time New Roman"/>
                <w:sz w:val="22"/>
              </w:rPr>
              <w:t>MALATHI TANGIRALA</w:t>
            </w:r>
          </w:p>
        </w:tc>
        <w:tc>
          <w:p>
            <w:r>
              <w:rPr>
                <w:rFonts w:ascii="Time New Roman"/>
                <w:sz w:val="22"/>
              </w:rPr>
              <w:t>07094957</w:t>
            </w:r>
          </w:p>
        </w:tc>
        <w:tc>
          <w:p>
            <w:r>
              <w:rPr>
                <w:rFonts w:ascii="Time New Roman"/>
                <w:sz w:val="22"/>
              </w:rPr>
              <w:t>ACVPK3237G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11-Mar-2015</w:t>
            </w:r>
          </w:p>
        </w:tc>
        <w:tc>
          <w:p>
            <w:r>
              <w:rPr>
                <w:rFonts w:ascii="Time New Roman"/>
                <w:sz w:val="22"/>
              </w:rPr>
              <w:t>11-Mar-2020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60</w:t>
            </w:r>
          </w:p>
        </w:tc>
        <w:tc>
          <w:p>
            <w:r>
              <w:rPr>
                <w:rFonts w:ascii="Time New Roman"/>
                <w:sz w:val="22"/>
              </w:rPr>
              <w:t>04-Jan-1950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AC,NRC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FF357C" w:rsidRDefault="00FF357C" w:rsidP="00FF357C">
      <w:pPr>
        <w:pStyle w:val="BodyText"/>
        <w:tabs>
          <w:tab w:val="left" w:pos="601"/>
        </w:tabs>
        <w:kinsoku w:val="0"/>
        <w:overflowPunct w:val="0"/>
      </w:pPr>
      <w:bookmarkStart w:id="0" w:name="_GoBack"/>
      <w:bookmarkEnd w:id="0"/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F357C" w:rsidTr="00F75DE3">
        <w:tc>
          <w:tcPr>
            <w:tcW w:w="2977" w:type="dxa"/>
          </w:tcPr>
          <w:p w:rsidR="00FF357C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F357C" w:rsidRDefault="00F75DE3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/>
            </w:r>
            <w:proofErr w:type="spellEnd"/>
          </w:p>
        </w:tc>
      </w:tr>
      <w:tr w:rsidR="00FF357C" w:rsidTr="00F75DE3">
        <w:tc>
          <w:tcPr>
            <w:tcW w:w="2977" w:type="dxa"/>
          </w:tcPr>
          <w:p w:rsidR="00FF357C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C304DD" w:rsidRPr="00C304DD">
              <w:t xml:space="preserve">Regular </w:t>
            </w:r>
            <w:r w:rsidRPr="00FF357C">
              <w:t>chairperson appointed</w:t>
            </w:r>
          </w:p>
        </w:tc>
        <w:tc>
          <w:tcPr>
            <w:tcW w:w="7371" w:type="dxa"/>
          </w:tcPr>
          <w:p w:rsidR="00FF357C" w:rsidRDefault="00F75DE3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>Yes</w:t>
            </w:r>
            <w:proofErr w:type="spellEnd"/>
          </w:p>
        </w:tc>
      </w:tr>
      <w:tr w:rsidR="00C304DD" w:rsidTr="00F75DE3">
        <w:tc>
          <w:tcPr>
            <w:tcW w:w="2977" w:type="dxa"/>
          </w:tcPr>
          <w:p w:rsidR="00C304DD" w:rsidRPr="00FF357C" w:rsidRDefault="00C304DD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C304DD">
              <w:t>Whether Chairperson is related to MD or CEO</w:t>
            </w:r>
          </w:p>
        </w:tc>
        <w:tc>
          <w:tcPr>
            <w:tcW w:w="7371" w:type="dxa"/>
          </w:tcPr>
          <w:p w:rsidR="00C304DD" w:rsidRDefault="00C304DD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>Yes</w:t>
            </w:r>
            <w:proofErr w:type="spellEnd"/>
          </w:p>
        </w:tc>
      </w:tr>
    </w:tbl>
    <w:p w:rsidR="00372724" w:rsidRDefault="00372724" w:rsidP="004E561B">
      <w:pPr>
        <w:pStyle w:val="BodyText"/>
        <w:tabs>
          <w:tab w:val="left" w:pos="601"/>
        </w:tabs>
        <w:kinsoku w:val="0"/>
        <w:overflowPunct w:val="0"/>
        <w:ind w:left="0" w:firstLine="0"/>
      </w:pPr>
    </w:p>
    <w:p w:rsidR="00372724" w:rsidRDefault="00372724" w:rsidP="00372724">
      <w:pPr>
        <w:pStyle w:val="BodyText"/>
        <w:tabs>
          <w:tab w:val="left" w:pos="601"/>
        </w:tabs>
        <w:kinsoku w:val="0"/>
        <w:overflowPunct w:val="0"/>
      </w:pPr>
    </w:p>
    <w:p w:rsidR="00B13459" w:rsidRDefault="006114D6" w:rsidP="00F75DE3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  <w:spacing w:val="-1"/>
          <w:w w:val="95"/>
        </w:rPr>
        <w:lastRenderedPageBreak/>
        <w:tab/>
      </w:r>
      <w:r>
        <w:rPr>
          <w:b/>
          <w:bCs/>
        </w:rPr>
        <w:t>Composition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of </w:t>
      </w:r>
      <w:r w:rsidR="00911A52">
        <w:rPr>
          <w:b/>
          <w:bCs/>
        </w:rPr>
        <w:t>Committees</w:t>
      </w:r>
    </w:p>
    <w:p w:rsidR="00F75DE3" w:rsidRDefault="00F75DE3" w:rsidP="00372724">
      <w:pPr>
        <w:pStyle w:val="BodyText"/>
        <w:tabs>
          <w:tab w:val="left" w:pos="601"/>
        </w:tabs>
        <w:kinsoku w:val="0"/>
        <w:overflowPunct w:val="0"/>
        <w:rPr>
          <w:b/>
          <w:bCs/>
        </w:rPr>
      </w:pPr>
    </w:p>
    <w:p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</w:rPr>
        <w:t>Audit 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:rsidTr="00F75DE3">
        <w:tc>
          <w:tcPr>
            <w:tcW w:w="675" w:type="dxa"/>
          </w:tcPr>
          <w:p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F75DE3" w:rsidRPr="00F24CBB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F24CBB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F75DE3" w:rsidRPr="00F24CBB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F24CBB">
              <w:rPr>
                <w:rFonts w:eastAsiaTheme="minorHAnsi"/>
                <w:i/>
                <w:iCs/>
              </w:rPr>
              <w:t>Cessation Date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GVL PRASAD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SATISH KIVSARA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MALATHI TANGIRALA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/>
            </w:r>
            <w:proofErr w:type="spellEnd"/>
          </w:p>
        </w:tc>
      </w:tr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>Yes</w:t>
            </w:r>
            <w:proofErr w:type="spellEnd"/>
          </w:p>
        </w:tc>
      </w:tr>
    </w:tbl>
    <w:p w:rsidR="00241139" w:rsidRDefault="00241139" w:rsidP="00241139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Stakeholders Relationship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:rsidTr="00ED53DD">
        <w:tc>
          <w:tcPr>
            <w:tcW w:w="675" w:type="dxa"/>
          </w:tcPr>
          <w:p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F75DE3" w:rsidRPr="00F24CBB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F24CBB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F75DE3" w:rsidRPr="00F24CBB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F24CBB">
              <w:rPr>
                <w:rFonts w:eastAsiaTheme="minorHAnsi"/>
                <w:i/>
                <w:iCs/>
              </w:rPr>
              <w:t>Cessation Date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SATISH KIVSARA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GVL PRASAD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RABINDRANATH TAGORE RAVI</w:t>
            </w:r>
          </w:p>
        </w:tc>
        <w:tc>
          <w:p>
            <w:r>
              <w:rPr>
                <w:rFonts w:ascii="Time New Roman"/>
                <w:sz w:val="22"/>
              </w:rPr>
              <w:t>C,NED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AVINASH RAVI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/>
            </w:r>
            <w:proofErr w:type="spellEnd"/>
          </w:p>
        </w:tc>
      </w:tr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>Yes</w:t>
            </w:r>
            <w:proofErr w:type="spellEnd"/>
          </w:p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Risk Management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:rsidTr="00ED53DD">
        <w:tc>
          <w:tcPr>
            <w:tcW w:w="675" w:type="dxa"/>
          </w:tcPr>
          <w:p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F75DE3" w:rsidRPr="00F24CBB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F24CBB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F75DE3" w:rsidRPr="00F24CBB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F24CBB">
              <w:rPr>
                <w:rFonts w:eastAsiaTheme="minorHAnsi"/>
                <w:i/>
                <w:iCs/>
              </w:rPr>
              <w:t>Cessation Date</w:t>
            </w:r>
          </w:p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/>
            </w:r>
            <w:proofErr w:type="spellEnd"/>
          </w:p>
        </w:tc>
      </w:tr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/>
            </w:r>
            <w:proofErr w:type="spellEnd"/>
          </w:p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Nomination and Remuneration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:rsidTr="00ED53DD">
        <w:tc>
          <w:tcPr>
            <w:tcW w:w="675" w:type="dxa"/>
          </w:tcPr>
          <w:p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 xml:space="preserve">Name of </w:t>
            </w:r>
            <w:r>
              <w:rPr>
                <w:rFonts w:eastAsiaTheme="minorHAnsi"/>
                <w:i/>
                <w:iCs/>
              </w:rPr>
              <w:t>the Director</w:t>
            </w:r>
          </w:p>
        </w:tc>
        <w:tc>
          <w:tcPr>
            <w:tcW w:w="111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rPr>
                <w:rFonts w:eastAsiaTheme="minorHAnsi"/>
                <w:i/>
                <w:iCs/>
              </w:rPr>
              <w:t>Chairperson/Membership</w:t>
            </w:r>
          </w:p>
        </w:tc>
        <w:tc>
          <w:tcPr>
            <w:tcW w:w="1666" w:type="dxa"/>
          </w:tcPr>
          <w:p w:rsidR="00F75DE3" w:rsidRPr="00F24CBB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F24CBB">
              <w:rPr>
                <w:rFonts w:eastAsiaTheme="minorHAnsi"/>
                <w:i/>
                <w:iCs/>
              </w:rPr>
              <w:t>Appointment Date</w:t>
            </w:r>
          </w:p>
        </w:tc>
        <w:tc>
          <w:tcPr>
            <w:tcW w:w="1842" w:type="dxa"/>
          </w:tcPr>
          <w:p w:rsidR="00F75DE3" w:rsidRPr="00F24CBB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F24CBB">
              <w:rPr>
                <w:rFonts w:eastAsiaTheme="minorHAnsi"/>
                <w:i/>
                <w:iCs/>
              </w:rPr>
              <w:t>Cessation Date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SATISH KIVSARA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GVL PRASAD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MALATHI TANGIRALA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RABINDRANATH TAGORE RAVI</w:t>
            </w:r>
          </w:p>
        </w:tc>
        <w:tc>
          <w:p>
            <w:r>
              <w:rPr>
                <w:rFonts w:ascii="Time New Roman"/>
                <w:sz w:val="22"/>
              </w:rPr>
              <w:t>C,NED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09-Nov-2015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/>
            </w:r>
            <w:proofErr w:type="spellEnd"/>
          </w:p>
        </w:tc>
      </w:tr>
      <w:tr w:rsidR="00F75DE3" w:rsidTr="00ED53DD">
        <w:tc>
          <w:tcPr>
            <w:tcW w:w="2977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Whether Permanent chairperson appointed</w:t>
            </w:r>
          </w:p>
        </w:tc>
        <w:tc>
          <w:tcPr>
            <w:tcW w:w="7371" w:type="dxa"/>
          </w:tcPr>
          <w:p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>Yes</w:t>
            </w:r>
            <w:proofErr w:type="spellEnd"/>
          </w:p>
        </w:tc>
      </w:tr>
    </w:tbl>
    <w:p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p w:rsidR="00F75DE3" w:rsidRPr="00F75DE3" w:rsidRDefault="00F75DE3" w:rsidP="00F75DE3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Board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Directors</w:t>
      </w:r>
    </w:p>
    <w:p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1988"/>
        <w:gridCol w:w="1979"/>
        <w:gridCol w:w="1881"/>
        <w:gridCol w:w="1881"/>
        <w:gridCol w:w="2619"/>
      </w:tblGrid>
      <w:tr w:rsidR="00AF4C1F" w:rsidRPr="00AC5BBA" w:rsidTr="00AF4C1F">
        <w:tc>
          <w:tcPr>
            <w:tcW w:w="1988" w:type="dxa"/>
          </w:tcPr>
          <w:p w:rsidR="00AF4C1F" w:rsidRPr="00AC5BBA" w:rsidRDefault="00AF4C1F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(if any) in the previous quarter</w:t>
            </w:r>
          </w:p>
        </w:tc>
        <w:tc>
          <w:tcPr>
            <w:tcW w:w="1979" w:type="dxa"/>
          </w:tcPr>
          <w:p w:rsidR="00AF4C1F" w:rsidRPr="00AC5BBA" w:rsidRDefault="00AF4C1F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(if any) in the relevant quarter</w:t>
            </w:r>
          </w:p>
        </w:tc>
        <w:tc>
          <w:tcPr>
            <w:tcW w:w="1881" w:type="dxa"/>
          </w:tcPr>
          <w:p w:rsidR="00AF4C1F" w:rsidRPr="00AC5BBA" w:rsidRDefault="00AF4C1F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>
              <w:rPr>
                <w:b/>
              </w:rPr>
              <w:t>Whether requirement of Quorum met</w:t>
            </w:r>
          </w:p>
        </w:tc>
        <w:tc>
          <w:tcPr>
            <w:tcW w:w="1881" w:type="dxa"/>
          </w:tcPr>
          <w:p w:rsidR="00AF4C1F" w:rsidRPr="00AC5BBA" w:rsidRDefault="00AF4C1F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Directors present</w:t>
            </w:r>
          </w:p>
        </w:tc>
        <w:tc>
          <w:tcPr>
            <w:tcW w:w="2619" w:type="dxa"/>
          </w:tcPr>
          <w:p w:rsidR="00AF4C1F" w:rsidRPr="00AC5BBA" w:rsidRDefault="00AF4C1F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Independent Directors present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30-Jan-2021</w:t>
            </w:r>
          </w:p>
        </w:tc>
        <w:tc>
          <w:p>
            <w:r>
              <w:rPr>
                <w:rFonts w:ascii="Time New Roman"/>
                <w:sz w:val="22"/>
              </w:rPr>
              <w:t>06-Apr-2021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27-May-2021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</w:tr>
    </w:tbl>
    <w:p w:rsidR="00AC5BBA" w:rsidRDefault="00AC5BBA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C5BBA" w:rsidTr="00ED53DD">
        <w:tc>
          <w:tcPr>
            <w:tcW w:w="2977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/>
            </w:r>
            <w:proofErr w:type="spellEnd"/>
          </w:p>
        </w:tc>
      </w:tr>
      <w:tr w:rsidR="00AC5BBA" w:rsidTr="00ED53DD">
        <w:tc>
          <w:tcPr>
            <w:tcW w:w="2977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</w:t>
            </w:r>
          </w:p>
        </w:tc>
        <w:tc>
          <w:tcPr>
            <w:tcW w:w="7371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>65</w:t>
            </w:r>
            <w:proofErr w:type="spellEnd"/>
          </w:p>
        </w:tc>
      </w:tr>
    </w:tbl>
    <w:p w:rsidR="00AC5BBA" w:rsidRDefault="00AC5BBA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:rsidR="002B70C8" w:rsidRDefault="002B70C8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:rsidR="002B70C8" w:rsidRDefault="002B70C8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:rsidR="00F75DE3" w:rsidRPr="00AC5BBA" w:rsidRDefault="00AC5BBA" w:rsidP="00AC5BBA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Committees</w:t>
      </w:r>
    </w:p>
    <w:p w:rsidR="00AC5BBA" w:rsidRPr="00AC5BBA" w:rsidRDefault="00AC5BBA" w:rsidP="00AC5BBA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559"/>
        <w:gridCol w:w="1276"/>
        <w:gridCol w:w="1842"/>
      </w:tblGrid>
      <w:tr w:rsidR="00AF4C1F" w:rsidTr="00AF4C1F">
        <w:tc>
          <w:tcPr>
            <w:tcW w:w="1985" w:type="dxa"/>
          </w:tcPr>
          <w:p w:rsidR="00AF4C1F" w:rsidRPr="00AC5BBA" w:rsidRDefault="00AF4C1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Name of the Committee</w:t>
            </w:r>
          </w:p>
        </w:tc>
        <w:tc>
          <w:tcPr>
            <w:tcW w:w="1843" w:type="dxa"/>
          </w:tcPr>
          <w:p w:rsidR="00AF4C1F" w:rsidRPr="00AC5BBA" w:rsidRDefault="00AF4C1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during of the committee in the previous quarter</w:t>
            </w:r>
          </w:p>
        </w:tc>
        <w:tc>
          <w:tcPr>
            <w:tcW w:w="1843" w:type="dxa"/>
          </w:tcPr>
          <w:p w:rsidR="00AF4C1F" w:rsidRPr="00AC5BBA" w:rsidRDefault="00AF4C1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Date(s) of meeting of the committee in the relevant quarter</w:t>
            </w:r>
          </w:p>
        </w:tc>
        <w:tc>
          <w:tcPr>
            <w:tcW w:w="1559" w:type="dxa"/>
          </w:tcPr>
          <w:p w:rsidR="00AF4C1F" w:rsidRPr="00AC5BBA" w:rsidRDefault="00AF4C1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Whether requirement of Quorum met (Yes/No)</w:t>
            </w:r>
          </w:p>
        </w:tc>
        <w:tc>
          <w:tcPr>
            <w:tcW w:w="1276" w:type="dxa"/>
          </w:tcPr>
          <w:p w:rsidR="00AF4C1F" w:rsidRPr="00AC5BBA" w:rsidRDefault="00AF4C1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Directors present</w:t>
            </w:r>
          </w:p>
        </w:tc>
        <w:tc>
          <w:tcPr>
            <w:tcW w:w="1842" w:type="dxa"/>
          </w:tcPr>
          <w:p w:rsidR="00AF4C1F" w:rsidRPr="00AC5BBA" w:rsidRDefault="00AF4C1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F4C1F">
              <w:rPr>
                <w:b/>
              </w:rPr>
              <w:t>Number of independent directors present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Audit Committee</w:t>
            </w:r>
          </w:p>
        </w:tc>
        <w:tc>
          <w:p>
            <w:r>
              <w:rPr>
                <w:rFonts w:ascii="Time New Roman"/>
                <w:sz w:val="22"/>
              </w:rPr>
              <w:t>30-Jan-2021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Audit Committee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25-May-2021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</w:tr>
    </w:tbl>
    <w:p w:rsidR="00AC5BBA" w:rsidRDefault="00AC5BBA" w:rsidP="00AC5BBA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C5BBA" w:rsidTr="00ED53DD">
        <w:tc>
          <w:tcPr>
            <w:tcW w:w="2977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lastRenderedPageBreak/>
              <w:t>Company Remarks</w:t>
            </w:r>
          </w:p>
        </w:tc>
        <w:tc>
          <w:tcPr>
            <w:tcW w:w="7371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/>
            </w:r>
            <w:proofErr w:type="spellEnd"/>
          </w:p>
        </w:tc>
      </w:tr>
      <w:tr w:rsidR="00AC5BBA" w:rsidTr="00ED53DD">
        <w:tc>
          <w:tcPr>
            <w:tcW w:w="2977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 [Only for Audit Committee]</w:t>
            </w:r>
          </w:p>
        </w:tc>
        <w:tc>
          <w:tcPr>
            <w:tcW w:w="7371" w:type="dxa"/>
          </w:tcPr>
          <w:p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proofErr w:type="spellStart"/>
            <w:r>
              <w:t>114</w:t>
            </w:r>
            <w:proofErr w:type="spellEnd"/>
          </w:p>
        </w:tc>
      </w:tr>
    </w:tbl>
    <w:p w:rsidR="00241139" w:rsidRPr="00241139" w:rsidRDefault="00241139" w:rsidP="00241139">
      <w:pPr>
        <w:pStyle w:val="ListParagraph"/>
        <w:ind w:left="822"/>
      </w:pPr>
    </w:p>
    <w:p w:rsidR="005E6D20" w:rsidRDefault="00AC5BBA" w:rsidP="00AC5BB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bCs/>
          <w:spacing w:val="-1"/>
          <w:sz w:val="20"/>
          <w:szCs w:val="20"/>
        </w:rPr>
        <w:t>Related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Party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Transactions</w:t>
      </w:r>
    </w:p>
    <w:p w:rsidR="005E6D20" w:rsidRDefault="005E6D20" w:rsidP="005E6D20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9"/>
        <w:gridCol w:w="1989"/>
        <w:gridCol w:w="2976"/>
      </w:tblGrid>
      <w:tr w:rsidR="003F5A18" w:rsidTr="003F5A18">
        <w:tc>
          <w:tcPr>
            <w:tcW w:w="5349" w:type="dxa"/>
          </w:tcPr>
          <w:p w:rsidR="003F5A18" w:rsidRDefault="003F5A18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Subject</w:t>
            </w:r>
          </w:p>
        </w:tc>
        <w:tc>
          <w:tcPr>
            <w:tcW w:w="1989" w:type="dxa"/>
          </w:tcPr>
          <w:p w:rsidR="003F5A18" w:rsidRDefault="003F5A18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(Yes/No/NA)</w:t>
            </w:r>
          </w:p>
        </w:tc>
        <w:tc>
          <w:tcPr>
            <w:tcW w:w="2976" w:type="dxa"/>
          </w:tcPr>
          <w:p w:rsidR="003F5A18" w:rsidRDefault="00CB6501" w:rsidP="002A63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Remark</w:t>
            </w:r>
          </w:p>
        </w:tc>
      </w:tr>
      <w:tr w:rsidR="003F5A18" w:rsidTr="003F5A18">
        <w:tc>
          <w:tcPr>
            <w:tcW w:w="5349" w:type="dxa"/>
          </w:tcPr>
          <w:p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</w:p>
        </w:tc>
        <w:tc>
          <w:tcPr>
            <w:tcW w:w="1989" w:type="dxa"/>
          </w:tcPr>
          <w:p w:rsidR="003F5A18" w:rsidRDefault="003F5A18" w:rsidP="005E6D20">
            <w:r>
              <w:t>Not Applicable</w:t>
            </w:r>
          </w:p>
        </w:tc>
        <w:tc>
          <w:tcPr>
            <w:tcW w:w="2976" w:type="dxa"/>
          </w:tcPr>
          <w:p w:rsidR="003F5A18" w:rsidRDefault="003F5A18" w:rsidP="005E6D20">
            <w:r>
              <w:t/>
            </w:r>
          </w:p>
        </w:tc>
      </w:tr>
      <w:tr w:rsidR="003F5A18" w:rsidTr="003F5A18">
        <w:tc>
          <w:tcPr>
            <w:tcW w:w="5349" w:type="dxa"/>
          </w:tcPr>
          <w:p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shareholder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0D0D0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0D0D0D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</w:p>
        </w:tc>
        <w:tc>
          <w:tcPr>
            <w:tcW w:w="1989" w:type="dxa"/>
          </w:tcPr>
          <w:p w:rsidR="003F5A18" w:rsidRDefault="003F5A18" w:rsidP="005E6D20">
            <w:r>
              <w:t>Not Applicable</w:t>
            </w:r>
          </w:p>
        </w:tc>
        <w:tc>
          <w:tcPr>
            <w:tcW w:w="2976" w:type="dxa"/>
          </w:tcPr>
          <w:p w:rsidR="003F5A18" w:rsidRDefault="003F5A18" w:rsidP="005E6D20">
            <w:r>
              <w:t/>
            </w:r>
          </w:p>
        </w:tc>
      </w:tr>
      <w:tr w:rsidR="003F5A18" w:rsidTr="003F5A18">
        <w:tc>
          <w:tcPr>
            <w:tcW w:w="5349" w:type="dxa"/>
          </w:tcPr>
          <w:p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pursuant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D0D0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omnibus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</w:p>
        </w:tc>
        <w:tc>
          <w:tcPr>
            <w:tcW w:w="1989" w:type="dxa"/>
          </w:tcPr>
          <w:p w:rsidR="003F5A18" w:rsidRDefault="003F5A18" w:rsidP="005E6D20">
            <w:r>
              <w:t>Yes</w:t>
            </w:r>
          </w:p>
        </w:tc>
        <w:tc>
          <w:tcPr>
            <w:tcW w:w="2976" w:type="dxa"/>
          </w:tcPr>
          <w:p w:rsidR="003F5A18" w:rsidRDefault="003F5A18" w:rsidP="005E6D20">
            <w:r>
              <w:t/>
            </w:r>
          </w:p>
        </w:tc>
      </w:tr>
    </w:tbl>
    <w:p w:rsidR="009C0459" w:rsidRDefault="009C0459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7C7954" w:rsidTr="007C7954">
        <w:tc>
          <w:tcPr>
            <w:tcW w:w="2802" w:type="dxa"/>
          </w:tcPr>
          <w:p w:rsidR="007C7954" w:rsidRDefault="007C7954" w:rsidP="00094124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Disclosure of notes on related party transactions and Disclosure of notes of material related party transactions</w:t>
            </w:r>
          </w:p>
        </w:tc>
        <w:tc>
          <w:tcPr>
            <w:tcW w:w="7512" w:type="dxa"/>
          </w:tcPr>
          <w:p w:rsidR="007C7954" w:rsidRDefault="007C7954" w:rsidP="00094124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/>
            </w:r>
            <w:proofErr w:type="spellEnd"/>
          </w:p>
        </w:tc>
      </w:tr>
    </w:tbl>
    <w:p w:rsidR="007C7954" w:rsidRDefault="007C7954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p w:rsidR="00094124" w:rsidRDefault="00094124" w:rsidP="00094124">
      <w:pPr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>VI.</w:t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p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Board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Directors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(Listing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disclosure</w:t>
      </w:r>
      <w:r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2015.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SEBI(Listing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disclosure</w:t>
      </w:r>
      <w:r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Audit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remuneration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Stakeholders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management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committee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(applicable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top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entities) </w:t>
      </w:r>
      <w:r w:rsidRPr="00C92BB1">
        <w:rPr>
          <w:rFonts w:ascii="Arial" w:hAnsi="Arial" w:cs="Arial"/>
          <w:b/>
          <w:sz w:val="20"/>
          <w:szCs w:val="20"/>
        </w:rPr>
        <w:t>- Not applicable</w:t>
      </w:r>
    </w:p>
    <w:p w:rsidR="00094124" w:rsidRPr="005858D0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3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</w:t>
      </w:r>
      <w:r w:rsidRPr="005858D0">
        <w:rPr>
          <w:rFonts w:ascii="Arial" w:hAnsi="Arial" w:cs="Arial"/>
          <w:spacing w:val="31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members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made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aware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their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powers,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role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responsibilities</w:t>
      </w:r>
      <w:r w:rsidRPr="005858D0">
        <w:rPr>
          <w:rFonts w:ascii="Arial" w:hAnsi="Arial" w:cs="Arial"/>
          <w:spacing w:val="3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in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obligations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 xml:space="preserve">2015. </w:t>
      </w:r>
      <w:r w:rsidRPr="005858D0">
        <w:rPr>
          <w:rFonts w:ascii="Arial" w:hAnsi="Arial" w:cs="Arial"/>
          <w:b/>
          <w:sz w:val="20"/>
          <w:szCs w:val="20"/>
        </w:rPr>
        <w:t>- Yes</w:t>
      </w:r>
    </w:p>
    <w:p w:rsidR="00EC4E12" w:rsidRPr="005858D0" w:rsidRDefault="00094124" w:rsidP="00EC4E12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20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meetings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board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directors</w:t>
      </w:r>
      <w:r w:rsidRPr="005858D0">
        <w:rPr>
          <w:rFonts w:ascii="Arial" w:hAnsi="Arial" w:cs="Arial"/>
          <w:spacing w:val="2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above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conducted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manner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obligations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2015.</w:t>
      </w:r>
      <w:r w:rsidRPr="005858D0">
        <w:rPr>
          <w:rFonts w:ascii="Arial" w:hAnsi="Arial" w:cs="Arial"/>
          <w:b/>
          <w:sz w:val="20"/>
          <w:szCs w:val="20"/>
        </w:rPr>
        <w:t>- Yes</w:t>
      </w:r>
      <w:r w:rsidR="00EC4E12" w:rsidRPr="00EC4E12">
        <w:rPr>
          <w:rFonts w:ascii="Arial" w:hAnsi="Arial" w:cs="Arial"/>
          <w:b/>
          <w:sz w:val="20"/>
          <w:szCs w:val="20"/>
        </w:rPr>
        <w:t xml:space="preserve"> </w:t>
      </w:r>
    </w:p>
    <w:p w:rsidR="00EC4E12" w:rsidRPr="00187741" w:rsidRDefault="00EC4E12" w:rsidP="00EC4E1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187741">
        <w:rPr>
          <w:rFonts w:ascii="Arial" w:hAnsi="Arial" w:cs="Arial"/>
          <w:sz w:val="20"/>
          <w:szCs w:val="20"/>
        </w:rPr>
        <w:t>This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report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and/or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report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submitted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in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previous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quarter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has</w:t>
      </w:r>
      <w:r w:rsidRPr="00187741">
        <w:rPr>
          <w:rFonts w:ascii="Arial" w:hAnsi="Arial" w:cs="Arial"/>
          <w:spacing w:val="1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been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placed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before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Board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Directors.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AC3AE0">
        <w:rPr>
          <w:rFonts w:ascii="Arial" w:hAnsi="Arial" w:cs="Arial"/>
          <w:b/>
          <w:spacing w:val="-9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Yes</w:t>
      </w:r>
    </w:p>
    <w:p w:rsidR="00EC4E12" w:rsidRPr="00187741" w:rsidRDefault="00EC4E12" w:rsidP="00EC4E12">
      <w:pPr>
        <w:pStyle w:val="ListParagraph"/>
        <w:spacing w:line="240" w:lineRule="auto"/>
        <w:ind w:left="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187741">
        <w:rPr>
          <w:rFonts w:ascii="Arial" w:hAnsi="Arial" w:cs="Arial"/>
          <w:sz w:val="20"/>
          <w:szCs w:val="20"/>
        </w:rPr>
        <w:t>Any</w:t>
      </w:r>
      <w:r w:rsidRPr="00187741">
        <w:rPr>
          <w:rFonts w:ascii="Arial" w:hAnsi="Arial" w:cs="Arial"/>
          <w:spacing w:val="-11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comments/observations/advice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Board</w:t>
      </w:r>
      <w:r w:rsidRPr="00187741">
        <w:rPr>
          <w:rFonts w:ascii="Arial" w:hAnsi="Arial" w:cs="Arial"/>
          <w:spacing w:val="-8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Directors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1"/>
          <w:sz w:val="20"/>
          <w:szCs w:val="20"/>
        </w:rPr>
        <w:t>may</w:t>
      </w:r>
      <w:r w:rsidRPr="00187741">
        <w:rPr>
          <w:rFonts w:ascii="Arial" w:hAnsi="Arial" w:cs="Arial"/>
          <w:spacing w:val="-12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mentioned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 xml:space="preserve">here: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910"/>
      </w:tblGrid>
      <w:tr w:rsidR="00EC4E12" w:rsidTr="00EC4E12">
        <w:tc>
          <w:tcPr>
            <w:tcW w:w="8910" w:type="dxa"/>
          </w:tcPr>
          <w:p w:rsidR="00EC4E12" w:rsidRPr="00187741" w:rsidRDefault="009C7409" w:rsidP="003D24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C4E12" w:rsidRDefault="00EC4E12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:rsidR="00CA20C2" w:rsidRDefault="00CA20C2" w:rsidP="00EC4E12">
      <w:pPr>
        <w:pStyle w:val="ListParagraph"/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2" w:right="111"/>
        <w:contextualSpacing w:val="0"/>
        <w:rPr>
          <w:rFonts w:ascii="Arial" w:hAnsi="Arial" w:cs="Arial"/>
          <w:sz w:val="20"/>
          <w:szCs w:val="20"/>
        </w:rPr>
      </w:pPr>
    </w:p>
    <w:p w:rsidR="00AA0CDF" w:rsidRDefault="00F715DE" w:rsidP="00742F5E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17C3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22EB4">
        <w:rPr>
          <w:rFonts w:ascii="Arial" w:hAnsi="Arial" w:cs="Arial"/>
          <w:b/>
          <w:bCs/>
          <w:sz w:val="20"/>
          <w:szCs w:val="20"/>
        </w:rPr>
        <w:tab/>
      </w:r>
      <w:r w:rsidR="003D7FA5">
        <w:rPr>
          <w:rFonts w:ascii="Arial" w:hAnsi="Arial" w:cs="Arial"/>
          <w:b/>
          <w:bCs/>
          <w:sz w:val="20"/>
          <w:szCs w:val="20"/>
        </w:rPr>
        <w:t>Taruni Banda</w:t>
      </w:r>
    </w:p>
    <w:p w:rsidR="00113934" w:rsidRDefault="00F715DE" w:rsidP="00742F5E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BF1B65">
        <w:rPr>
          <w:rFonts w:ascii="Arial" w:hAnsi="Arial" w:cs="Arial"/>
          <w:b/>
          <w:bCs/>
          <w:sz w:val="20"/>
          <w:szCs w:val="20"/>
        </w:rPr>
        <w:t>Company Secretary &amp; Compliance Officer</w:t>
      </w:r>
    </w:p>
    <w:p w:rsidR="00094124" w:rsidRDefault="00094124" w:rsidP="00094124"/>
    <w:sectPr w:rsidR="0009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312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8024" w:hanging="360"/>
      </w:p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1" w:hanging="360"/>
      </w:pPr>
    </w:lvl>
    <w:lvl w:ilvl="3">
      <w:numFmt w:val="bullet"/>
      <w:lvlText w:val="•"/>
      <w:lvlJc w:val="left"/>
      <w:pPr>
        <w:ind w:left="2981" w:hanging="360"/>
      </w:pPr>
    </w:lvl>
    <w:lvl w:ilvl="4">
      <w:numFmt w:val="bullet"/>
      <w:lvlText w:val="•"/>
      <w:lvlJc w:val="left"/>
      <w:pPr>
        <w:ind w:left="388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679" w:hanging="360"/>
      </w:pPr>
    </w:lvl>
    <w:lvl w:ilvl="7">
      <w:numFmt w:val="bullet"/>
      <w:lvlText w:val="•"/>
      <w:lvlJc w:val="left"/>
      <w:pPr>
        <w:ind w:left="6579" w:hanging="360"/>
      </w:pPr>
    </w:lvl>
    <w:lvl w:ilvl="8">
      <w:numFmt w:val="bullet"/>
      <w:lvlText w:val="•"/>
      <w:lvlJc w:val="left"/>
      <w:pPr>
        <w:ind w:left="7478" w:hanging="360"/>
      </w:pPr>
    </w:lvl>
  </w:abstractNum>
  <w:abstractNum w:abstractNumId="2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462"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1" w:hanging="360"/>
      </w:pPr>
    </w:lvl>
    <w:lvl w:ilvl="2">
      <w:numFmt w:val="bullet"/>
      <w:lvlText w:val="•"/>
      <w:lvlJc w:val="left"/>
      <w:pPr>
        <w:ind w:left="2261" w:hanging="360"/>
      </w:pPr>
    </w:lvl>
    <w:lvl w:ilvl="3">
      <w:numFmt w:val="bullet"/>
      <w:lvlText w:val="•"/>
      <w:lvlJc w:val="left"/>
      <w:pPr>
        <w:ind w:left="316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4960" w:hanging="360"/>
      </w:pPr>
    </w:lvl>
    <w:lvl w:ilvl="6">
      <w:numFmt w:val="bullet"/>
      <w:lvlText w:val="•"/>
      <w:lvlJc w:val="left"/>
      <w:pPr>
        <w:ind w:left="5859" w:hanging="360"/>
      </w:pPr>
    </w:lvl>
    <w:lvl w:ilvl="7">
      <w:numFmt w:val="bullet"/>
      <w:lvlText w:val="•"/>
      <w:lvlJc w:val="left"/>
      <w:pPr>
        <w:ind w:left="6759" w:hanging="360"/>
      </w:pPr>
    </w:lvl>
    <w:lvl w:ilvl="8">
      <w:numFmt w:val="bullet"/>
      <w:lvlText w:val="•"/>
      <w:lvlJc w:val="left"/>
      <w:pPr>
        <w:ind w:left="7658" w:hanging="360"/>
      </w:pPr>
    </w:lvl>
  </w:abstractNum>
  <w:abstractNum w:abstractNumId="3">
    <w:nsid w:val="17553A8A"/>
    <w:multiLevelType w:val="hybridMultilevel"/>
    <w:tmpl w:val="551EC1C8"/>
    <w:lvl w:ilvl="0" w:tplc="E2CE95E8">
      <w:start w:val="6"/>
      <w:numFmt w:val="bullet"/>
      <w:lvlText w:val="-"/>
      <w:lvlJc w:val="left"/>
      <w:pPr>
        <w:ind w:left="118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D254301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2F5C1130"/>
    <w:multiLevelType w:val="hybridMultilevel"/>
    <w:tmpl w:val="08A0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254C"/>
    <w:multiLevelType w:val="hybridMultilevel"/>
    <w:tmpl w:val="DF4CFEF8"/>
    <w:lvl w:ilvl="0" w:tplc="C60EBD1E">
      <w:start w:val="1"/>
      <w:numFmt w:val="lowerRoman"/>
      <w:lvlText w:val="%1."/>
      <w:lvlJc w:val="left"/>
      <w:pPr>
        <w:ind w:left="82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58184BBF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5B563DBD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5C765A69"/>
    <w:multiLevelType w:val="hybridMultilevel"/>
    <w:tmpl w:val="CF882B48"/>
    <w:lvl w:ilvl="0" w:tplc="C53E4F62">
      <w:start w:val="6"/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7E2B1E65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56"/>
    <w:rsid w:val="0000001C"/>
    <w:rsid w:val="000237BC"/>
    <w:rsid w:val="00032981"/>
    <w:rsid w:val="0009208A"/>
    <w:rsid w:val="00094124"/>
    <w:rsid w:val="000A421F"/>
    <w:rsid w:val="000A7490"/>
    <w:rsid w:val="000B01B3"/>
    <w:rsid w:val="000B712D"/>
    <w:rsid w:val="001132AC"/>
    <w:rsid w:val="00113934"/>
    <w:rsid w:val="00122EB4"/>
    <w:rsid w:val="001651E5"/>
    <w:rsid w:val="00177172"/>
    <w:rsid w:val="00182B90"/>
    <w:rsid w:val="001B543E"/>
    <w:rsid w:val="001D1556"/>
    <w:rsid w:val="001E1BAA"/>
    <w:rsid w:val="001E4E8E"/>
    <w:rsid w:val="001E767B"/>
    <w:rsid w:val="002123BC"/>
    <w:rsid w:val="00216EF5"/>
    <w:rsid w:val="00237DF2"/>
    <w:rsid w:val="00241139"/>
    <w:rsid w:val="00241D1B"/>
    <w:rsid w:val="002528F3"/>
    <w:rsid w:val="00267D2C"/>
    <w:rsid w:val="00280A80"/>
    <w:rsid w:val="002975F3"/>
    <w:rsid w:val="002A143B"/>
    <w:rsid w:val="002A189F"/>
    <w:rsid w:val="002A63A3"/>
    <w:rsid w:val="002B70C8"/>
    <w:rsid w:val="002D099D"/>
    <w:rsid w:val="002D42A7"/>
    <w:rsid w:val="002D61BA"/>
    <w:rsid w:val="002D7467"/>
    <w:rsid w:val="002F285B"/>
    <w:rsid w:val="002F2ECA"/>
    <w:rsid w:val="00304037"/>
    <w:rsid w:val="003104A1"/>
    <w:rsid w:val="0031285D"/>
    <w:rsid w:val="0032056C"/>
    <w:rsid w:val="0035729C"/>
    <w:rsid w:val="0036494E"/>
    <w:rsid w:val="0036764B"/>
    <w:rsid w:val="00371AA8"/>
    <w:rsid w:val="00372724"/>
    <w:rsid w:val="00375B66"/>
    <w:rsid w:val="00396E8D"/>
    <w:rsid w:val="003A3982"/>
    <w:rsid w:val="003B1F7E"/>
    <w:rsid w:val="003C1ABE"/>
    <w:rsid w:val="003D7FA5"/>
    <w:rsid w:val="003E694D"/>
    <w:rsid w:val="003F5A18"/>
    <w:rsid w:val="0042057C"/>
    <w:rsid w:val="00440116"/>
    <w:rsid w:val="00440CAD"/>
    <w:rsid w:val="00443934"/>
    <w:rsid w:val="00445747"/>
    <w:rsid w:val="00445EE6"/>
    <w:rsid w:val="00474141"/>
    <w:rsid w:val="004805CE"/>
    <w:rsid w:val="004816BB"/>
    <w:rsid w:val="004865B8"/>
    <w:rsid w:val="00486F27"/>
    <w:rsid w:val="004A3BA4"/>
    <w:rsid w:val="004B0C71"/>
    <w:rsid w:val="004C6D77"/>
    <w:rsid w:val="004C7A1E"/>
    <w:rsid w:val="004E0F0B"/>
    <w:rsid w:val="004E561B"/>
    <w:rsid w:val="004F019B"/>
    <w:rsid w:val="004F4335"/>
    <w:rsid w:val="00502828"/>
    <w:rsid w:val="0055295E"/>
    <w:rsid w:val="00552E38"/>
    <w:rsid w:val="0056118A"/>
    <w:rsid w:val="005858D0"/>
    <w:rsid w:val="005D3C9B"/>
    <w:rsid w:val="005E6D20"/>
    <w:rsid w:val="00603B35"/>
    <w:rsid w:val="0060775D"/>
    <w:rsid w:val="006114D6"/>
    <w:rsid w:val="00612ED6"/>
    <w:rsid w:val="00617C34"/>
    <w:rsid w:val="006367AC"/>
    <w:rsid w:val="006410DF"/>
    <w:rsid w:val="00641A4A"/>
    <w:rsid w:val="006441AC"/>
    <w:rsid w:val="00656D7A"/>
    <w:rsid w:val="00671820"/>
    <w:rsid w:val="00673119"/>
    <w:rsid w:val="00677D7F"/>
    <w:rsid w:val="006A3871"/>
    <w:rsid w:val="006B7CA9"/>
    <w:rsid w:val="006D0174"/>
    <w:rsid w:val="006D4C4D"/>
    <w:rsid w:val="006E32AA"/>
    <w:rsid w:val="006F0912"/>
    <w:rsid w:val="007225C7"/>
    <w:rsid w:val="00734733"/>
    <w:rsid w:val="00742F5E"/>
    <w:rsid w:val="00744EB4"/>
    <w:rsid w:val="00787B44"/>
    <w:rsid w:val="00796D98"/>
    <w:rsid w:val="007C6E44"/>
    <w:rsid w:val="007C7954"/>
    <w:rsid w:val="007F3D60"/>
    <w:rsid w:val="008213C1"/>
    <w:rsid w:val="0082238F"/>
    <w:rsid w:val="00830261"/>
    <w:rsid w:val="00832E86"/>
    <w:rsid w:val="00835BD7"/>
    <w:rsid w:val="008455DC"/>
    <w:rsid w:val="00846331"/>
    <w:rsid w:val="00846B6B"/>
    <w:rsid w:val="00854377"/>
    <w:rsid w:val="00880A27"/>
    <w:rsid w:val="00886452"/>
    <w:rsid w:val="008B363D"/>
    <w:rsid w:val="008B772E"/>
    <w:rsid w:val="008B7D2E"/>
    <w:rsid w:val="00911A52"/>
    <w:rsid w:val="00915DBD"/>
    <w:rsid w:val="00972554"/>
    <w:rsid w:val="00983191"/>
    <w:rsid w:val="009A28F4"/>
    <w:rsid w:val="009C0459"/>
    <w:rsid w:val="009C7409"/>
    <w:rsid w:val="009D31C9"/>
    <w:rsid w:val="009F09D0"/>
    <w:rsid w:val="009F4EE0"/>
    <w:rsid w:val="00A2314A"/>
    <w:rsid w:val="00A26FD3"/>
    <w:rsid w:val="00A303C6"/>
    <w:rsid w:val="00A425F7"/>
    <w:rsid w:val="00A448A0"/>
    <w:rsid w:val="00A54D35"/>
    <w:rsid w:val="00A848EE"/>
    <w:rsid w:val="00A952FC"/>
    <w:rsid w:val="00AA0CDF"/>
    <w:rsid w:val="00AA536C"/>
    <w:rsid w:val="00AC31AA"/>
    <w:rsid w:val="00AC5BBA"/>
    <w:rsid w:val="00AE066A"/>
    <w:rsid w:val="00AF40D3"/>
    <w:rsid w:val="00AF4C1F"/>
    <w:rsid w:val="00B04F3D"/>
    <w:rsid w:val="00B058BA"/>
    <w:rsid w:val="00B07FBD"/>
    <w:rsid w:val="00B13459"/>
    <w:rsid w:val="00B207A9"/>
    <w:rsid w:val="00B352B5"/>
    <w:rsid w:val="00B54D84"/>
    <w:rsid w:val="00B70DD6"/>
    <w:rsid w:val="00B726CD"/>
    <w:rsid w:val="00B77F50"/>
    <w:rsid w:val="00B8547B"/>
    <w:rsid w:val="00B936B1"/>
    <w:rsid w:val="00BB149B"/>
    <w:rsid w:val="00BB6AF4"/>
    <w:rsid w:val="00BB7AFB"/>
    <w:rsid w:val="00BD26E4"/>
    <w:rsid w:val="00BD7A5F"/>
    <w:rsid w:val="00BF0F47"/>
    <w:rsid w:val="00BF1B65"/>
    <w:rsid w:val="00BF4379"/>
    <w:rsid w:val="00BF6AE4"/>
    <w:rsid w:val="00BF7E00"/>
    <w:rsid w:val="00C14BB3"/>
    <w:rsid w:val="00C163BE"/>
    <w:rsid w:val="00C17551"/>
    <w:rsid w:val="00C17C0D"/>
    <w:rsid w:val="00C2232F"/>
    <w:rsid w:val="00C304DD"/>
    <w:rsid w:val="00C337FC"/>
    <w:rsid w:val="00C34655"/>
    <w:rsid w:val="00C4482D"/>
    <w:rsid w:val="00C65E27"/>
    <w:rsid w:val="00C8606B"/>
    <w:rsid w:val="00C92BB1"/>
    <w:rsid w:val="00CA20C2"/>
    <w:rsid w:val="00CA6027"/>
    <w:rsid w:val="00CB6501"/>
    <w:rsid w:val="00CB74B1"/>
    <w:rsid w:val="00CD20E8"/>
    <w:rsid w:val="00CE0754"/>
    <w:rsid w:val="00CE33BA"/>
    <w:rsid w:val="00CE7986"/>
    <w:rsid w:val="00CF19AE"/>
    <w:rsid w:val="00CF23B9"/>
    <w:rsid w:val="00CF2A1A"/>
    <w:rsid w:val="00D2128B"/>
    <w:rsid w:val="00D306AD"/>
    <w:rsid w:val="00D35B03"/>
    <w:rsid w:val="00D37BA7"/>
    <w:rsid w:val="00D52E88"/>
    <w:rsid w:val="00D67CE9"/>
    <w:rsid w:val="00D72D17"/>
    <w:rsid w:val="00D80751"/>
    <w:rsid w:val="00D80994"/>
    <w:rsid w:val="00D91217"/>
    <w:rsid w:val="00D97212"/>
    <w:rsid w:val="00DA1A33"/>
    <w:rsid w:val="00DA655A"/>
    <w:rsid w:val="00DB4B2A"/>
    <w:rsid w:val="00DC0CA5"/>
    <w:rsid w:val="00DC0E89"/>
    <w:rsid w:val="00DC3A06"/>
    <w:rsid w:val="00DC51BA"/>
    <w:rsid w:val="00DC69E0"/>
    <w:rsid w:val="00E0196A"/>
    <w:rsid w:val="00E33C63"/>
    <w:rsid w:val="00E3733B"/>
    <w:rsid w:val="00E378D9"/>
    <w:rsid w:val="00E62A41"/>
    <w:rsid w:val="00E71656"/>
    <w:rsid w:val="00EA0C3B"/>
    <w:rsid w:val="00EA2915"/>
    <w:rsid w:val="00EA687A"/>
    <w:rsid w:val="00EC4E12"/>
    <w:rsid w:val="00ED39A0"/>
    <w:rsid w:val="00EE1E11"/>
    <w:rsid w:val="00EE7C34"/>
    <w:rsid w:val="00F02939"/>
    <w:rsid w:val="00F17875"/>
    <w:rsid w:val="00F22FD6"/>
    <w:rsid w:val="00F24CBB"/>
    <w:rsid w:val="00F47E81"/>
    <w:rsid w:val="00F67925"/>
    <w:rsid w:val="00F715DE"/>
    <w:rsid w:val="00F75DE3"/>
    <w:rsid w:val="00FB1476"/>
    <w:rsid w:val="00FC25A3"/>
    <w:rsid w:val="00FC7D3D"/>
    <w:rsid w:val="00FD3DC1"/>
    <w:rsid w:val="00FF357C"/>
    <w:rsid w:val="00FF4791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AB881-0A3B-48CF-AF5C-C4E5F32D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0"/>
      <w:autoSpaceDE w:val="0"/>
      <w:autoSpaceDN w:val="0"/>
      <w:adjustRightInd w:val="0"/>
      <w:spacing w:before="74" w:after="0" w:line="240" w:lineRule="auto"/>
      <w:outlineLvl w:val="1"/>
    </w:pPr>
    <w:rPr>
      <w:rFonts w:ascii="Arial" w:eastAsiaTheme="minorEastAsia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377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54377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437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54377"/>
    <w:pPr>
      <w:ind w:left="720"/>
      <w:contextualSpacing/>
    </w:p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quiredfield1">
    <w:name w:val="requiredfield1"/>
    <w:basedOn w:val="DefaultParagraphFont"/>
    <w:rsid w:val="00FF357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ABC0-3A12-4F2D-A11E-DCB27891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2016-02-16T10:00:00Z</dcterms:created>
  <dc:creator>Jaynil Patel (IT\ES)</dc:creator>
  <lastModifiedBy>Shulabha Kumari</lastModifiedBy>
  <dcterms:modified xsi:type="dcterms:W3CDTF">2019-12-16T06:34:00Z</dcterms:modified>
  <revision>255</revision>
</coreProperties>
</file>