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bookmarkStart w:id="0" w:name="_GoBack"/>
      <w:bookmarkEnd w:id="0"/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Krebs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Biochemicals</w:t>
      </w:r>
      <w:proofErr w:type="spellEnd"/>
      <w:r w:rsidR="00B95126">
        <w:rPr>
          <w:spacing w:val="-1"/>
        </w:rPr>
        <w:t xml:space="preserve"> and Industries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KREBSBIO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30-Sep-2019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E048A1"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048A1" w:rsidRDefault="00E048A1"/>
        </w:tc>
      </w:tr>
      <w:tr w:rsidR="00E048A1"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 xml:space="preserve">Whether the </w:t>
            </w:r>
            <w:r>
              <w:rPr>
                <w:rFonts w:ascii="Time New Roman"/>
                <w:sz w:val="22"/>
              </w:rPr>
              <w:t>Listed Entity has issued any Convertible Securities?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048A1" w:rsidRDefault="00E048A1"/>
        </w:tc>
      </w:tr>
      <w:tr w:rsidR="00E048A1"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048A1" w:rsidRDefault="00E048A1"/>
        </w:tc>
      </w:tr>
      <w:tr w:rsidR="00E048A1"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 w:rsidR="00E048A1"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Whether any</w:t>
            </w:r>
            <w:r>
              <w:rPr>
                <w:rFonts w:ascii="Time New Roman"/>
                <w:sz w:val="22"/>
              </w:rPr>
              <w:t xml:space="preserve"> shares held by promoters are pledge or otherwise encumbered?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 w:rsidR="00E048A1"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048A1" w:rsidRDefault="00E048A1"/>
        </w:tc>
      </w:tr>
      <w:tr w:rsidR="00E048A1"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048A1" w:rsidRDefault="00E048A1"/>
        </w:tc>
      </w:tr>
      <w:tr w:rsidR="00E048A1"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 xml:space="preserve">Whether the listed </w:t>
            </w:r>
            <w:r>
              <w:rPr>
                <w:rFonts w:ascii="Time New Roman"/>
                <w:sz w:val="22"/>
              </w:rPr>
              <w:t>entity has any significant beneficial owner?</w:t>
            </w:r>
          </w:p>
        </w:tc>
        <w:tc>
          <w:tcPr>
            <w:tcW w:w="0" w:type="auto"/>
          </w:tcPr>
          <w:p w:rsidR="00E048A1" w:rsidRDefault="00E275C7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E048A1" w:rsidRDefault="00E048A1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E048A1">
        <w:tc>
          <w:tcPr>
            <w:tcW w:w="720" w:type="dxa"/>
          </w:tcPr>
          <w:p w:rsidR="00E048A1" w:rsidRDefault="00E275C7">
            <w:r>
              <w:lastRenderedPageBreak/>
              <w:t>A</w:t>
            </w:r>
          </w:p>
        </w:tc>
        <w:tc>
          <w:tcPr>
            <w:tcW w:w="1261" w:type="dxa"/>
          </w:tcPr>
          <w:p w:rsidR="00E048A1" w:rsidRDefault="00E275C7">
            <w:r>
              <w:t>Promoter &amp; Promoter Group</w:t>
            </w:r>
          </w:p>
        </w:tc>
        <w:tc>
          <w:tcPr>
            <w:tcW w:w="720" w:type="dxa"/>
          </w:tcPr>
          <w:p w:rsidR="00E048A1" w:rsidRDefault="00E275C7">
            <w:r>
              <w:t>6</w:t>
            </w:r>
          </w:p>
        </w:tc>
        <w:tc>
          <w:tcPr>
            <w:tcW w:w="967" w:type="dxa"/>
          </w:tcPr>
          <w:p w:rsidR="00E048A1" w:rsidRDefault="00E275C7">
            <w:r>
              <w:t>10753425</w:t>
            </w:r>
          </w:p>
        </w:tc>
        <w:tc>
          <w:tcPr>
            <w:tcW w:w="833" w:type="dxa"/>
          </w:tcPr>
          <w:p w:rsidR="00E048A1" w:rsidRDefault="00E275C7">
            <w:r>
              <w:t>0</w:t>
            </w:r>
          </w:p>
        </w:tc>
        <w:tc>
          <w:tcPr>
            <w:tcW w:w="968" w:type="dxa"/>
          </w:tcPr>
          <w:p w:rsidR="00E048A1" w:rsidRDefault="00E275C7">
            <w:r>
              <w:t>0</w:t>
            </w:r>
          </w:p>
        </w:tc>
        <w:tc>
          <w:tcPr>
            <w:tcW w:w="808" w:type="dxa"/>
          </w:tcPr>
          <w:p w:rsidR="00E048A1" w:rsidRDefault="00E275C7">
            <w:r>
              <w:t>10753425</w:t>
            </w:r>
          </w:p>
        </w:tc>
        <w:tc>
          <w:tcPr>
            <w:tcW w:w="1172" w:type="dxa"/>
          </w:tcPr>
          <w:p w:rsidR="00E048A1" w:rsidRDefault="00E275C7">
            <w:r>
              <w:t>64.66</w:t>
            </w:r>
          </w:p>
        </w:tc>
        <w:tc>
          <w:tcPr>
            <w:tcW w:w="540" w:type="dxa"/>
          </w:tcPr>
          <w:p w:rsidR="00E048A1" w:rsidRDefault="00E275C7">
            <w:r>
              <w:t>10753425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10753425</w:t>
            </w:r>
          </w:p>
        </w:tc>
        <w:tc>
          <w:tcPr>
            <w:tcW w:w="631" w:type="dxa"/>
          </w:tcPr>
          <w:p w:rsidR="00E048A1" w:rsidRDefault="00E275C7">
            <w:r>
              <w:t>64.66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349" w:type="dxa"/>
          </w:tcPr>
          <w:p w:rsidR="00E048A1" w:rsidRDefault="00E275C7">
            <w:r>
              <w:t>64.66</w:t>
            </w:r>
          </w:p>
        </w:tc>
        <w:tc>
          <w:tcPr>
            <w:tcW w:w="675" w:type="dxa"/>
          </w:tcPr>
          <w:p w:rsidR="00E048A1" w:rsidRDefault="00E275C7">
            <w:r>
              <w:t>1330000</w:t>
            </w:r>
          </w:p>
        </w:tc>
        <w:tc>
          <w:tcPr>
            <w:tcW w:w="585" w:type="dxa"/>
          </w:tcPr>
          <w:p w:rsidR="00E048A1" w:rsidRDefault="00E275C7">
            <w:r>
              <w:t>12.37</w:t>
            </w:r>
          </w:p>
        </w:tc>
        <w:tc>
          <w:tcPr>
            <w:tcW w:w="452" w:type="dxa"/>
          </w:tcPr>
          <w:p w:rsidR="00E048A1" w:rsidRDefault="00E275C7">
            <w:r>
              <w:t>400000</w:t>
            </w:r>
          </w:p>
        </w:tc>
        <w:tc>
          <w:tcPr>
            <w:tcW w:w="629" w:type="dxa"/>
          </w:tcPr>
          <w:p w:rsidR="00E048A1" w:rsidRDefault="00E275C7">
            <w:r>
              <w:t>3.72</w:t>
            </w:r>
          </w:p>
        </w:tc>
        <w:tc>
          <w:tcPr>
            <w:tcW w:w="1080" w:type="dxa"/>
          </w:tcPr>
          <w:p w:rsidR="00E048A1" w:rsidRDefault="00E275C7">
            <w:r>
              <w:t>10733025</w:t>
            </w:r>
          </w:p>
        </w:tc>
      </w:tr>
      <w:tr w:rsidR="00E048A1">
        <w:tc>
          <w:tcPr>
            <w:tcW w:w="720" w:type="dxa"/>
          </w:tcPr>
          <w:p w:rsidR="00E048A1" w:rsidRDefault="00E275C7">
            <w:r>
              <w:t>B</w:t>
            </w:r>
          </w:p>
        </w:tc>
        <w:tc>
          <w:tcPr>
            <w:tcW w:w="1261" w:type="dxa"/>
          </w:tcPr>
          <w:p w:rsidR="00E048A1" w:rsidRDefault="00E275C7">
            <w:r>
              <w:t>Public</w:t>
            </w:r>
          </w:p>
        </w:tc>
        <w:tc>
          <w:tcPr>
            <w:tcW w:w="720" w:type="dxa"/>
          </w:tcPr>
          <w:p w:rsidR="00E048A1" w:rsidRDefault="00E275C7">
            <w:r>
              <w:t>4864</w:t>
            </w:r>
          </w:p>
        </w:tc>
        <w:tc>
          <w:tcPr>
            <w:tcW w:w="967" w:type="dxa"/>
          </w:tcPr>
          <w:p w:rsidR="00E048A1" w:rsidRDefault="00E275C7">
            <w:r>
              <w:t>5877161</w:t>
            </w:r>
          </w:p>
        </w:tc>
        <w:tc>
          <w:tcPr>
            <w:tcW w:w="833" w:type="dxa"/>
          </w:tcPr>
          <w:p w:rsidR="00E048A1" w:rsidRDefault="00E275C7">
            <w:r>
              <w:t>0</w:t>
            </w:r>
          </w:p>
        </w:tc>
        <w:tc>
          <w:tcPr>
            <w:tcW w:w="968" w:type="dxa"/>
          </w:tcPr>
          <w:p w:rsidR="00E048A1" w:rsidRDefault="00E275C7">
            <w:r>
              <w:t>0</w:t>
            </w:r>
          </w:p>
        </w:tc>
        <w:tc>
          <w:tcPr>
            <w:tcW w:w="808" w:type="dxa"/>
          </w:tcPr>
          <w:p w:rsidR="00E048A1" w:rsidRDefault="00E275C7">
            <w:r>
              <w:t>5877161</w:t>
            </w:r>
          </w:p>
        </w:tc>
        <w:tc>
          <w:tcPr>
            <w:tcW w:w="1172" w:type="dxa"/>
          </w:tcPr>
          <w:p w:rsidR="00E048A1" w:rsidRDefault="00E275C7">
            <w:r>
              <w:t>35.34</w:t>
            </w:r>
          </w:p>
        </w:tc>
        <w:tc>
          <w:tcPr>
            <w:tcW w:w="540" w:type="dxa"/>
          </w:tcPr>
          <w:p w:rsidR="00E048A1" w:rsidRDefault="00E275C7">
            <w:r>
              <w:t>5877161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5877161</w:t>
            </w:r>
          </w:p>
        </w:tc>
        <w:tc>
          <w:tcPr>
            <w:tcW w:w="631" w:type="dxa"/>
          </w:tcPr>
          <w:p w:rsidR="00E048A1" w:rsidRDefault="00E275C7">
            <w:r>
              <w:t>35.34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349" w:type="dxa"/>
          </w:tcPr>
          <w:p w:rsidR="00E048A1" w:rsidRDefault="00E275C7">
            <w:r>
              <w:t>35.34</w:t>
            </w:r>
          </w:p>
        </w:tc>
        <w:tc>
          <w:tcPr>
            <w:tcW w:w="675" w:type="dxa"/>
          </w:tcPr>
          <w:p w:rsidR="00E048A1" w:rsidRDefault="00E275C7">
            <w:r>
              <w:t>0</w:t>
            </w:r>
          </w:p>
        </w:tc>
        <w:tc>
          <w:tcPr>
            <w:tcW w:w="585" w:type="dxa"/>
          </w:tcPr>
          <w:p w:rsidR="00E048A1" w:rsidRDefault="00E275C7">
            <w:r>
              <w:t>0</w:t>
            </w:r>
          </w:p>
        </w:tc>
        <w:tc>
          <w:tcPr>
            <w:tcW w:w="452" w:type="dxa"/>
          </w:tcPr>
          <w:p w:rsidR="00E048A1" w:rsidRDefault="00E048A1"/>
        </w:tc>
        <w:tc>
          <w:tcPr>
            <w:tcW w:w="629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5242430</w:t>
            </w:r>
          </w:p>
        </w:tc>
      </w:tr>
      <w:tr w:rsidR="00E048A1">
        <w:tc>
          <w:tcPr>
            <w:tcW w:w="720" w:type="dxa"/>
          </w:tcPr>
          <w:p w:rsidR="00E048A1" w:rsidRDefault="00E275C7">
            <w:r>
              <w:t>C</w:t>
            </w:r>
          </w:p>
        </w:tc>
        <w:tc>
          <w:tcPr>
            <w:tcW w:w="1261" w:type="dxa"/>
          </w:tcPr>
          <w:p w:rsidR="00E048A1" w:rsidRDefault="00E275C7">
            <w:r>
              <w:t>Non Promoter- Non Public</w:t>
            </w:r>
          </w:p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33" w:type="dxa"/>
          </w:tcPr>
          <w:p w:rsidR="00E048A1" w:rsidRDefault="00E275C7">
            <w:r>
              <w:t>0</w:t>
            </w:r>
          </w:p>
        </w:tc>
        <w:tc>
          <w:tcPr>
            <w:tcW w:w="968" w:type="dxa"/>
          </w:tcPr>
          <w:p w:rsidR="00E048A1" w:rsidRDefault="00E275C7">
            <w:r>
              <w:t>0</w:t>
            </w:r>
          </w:p>
        </w:tc>
        <w:tc>
          <w:tcPr>
            <w:tcW w:w="808" w:type="dxa"/>
          </w:tcPr>
          <w:p w:rsidR="00E048A1" w:rsidRDefault="00E275C7">
            <w:r>
              <w:t>0</w:t>
            </w:r>
          </w:p>
        </w:tc>
        <w:tc>
          <w:tcPr>
            <w:tcW w:w="1172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349" w:type="dxa"/>
          </w:tcPr>
          <w:p w:rsidR="00E048A1" w:rsidRDefault="00E275C7">
            <w:r>
              <w:t>0</w:t>
            </w:r>
          </w:p>
        </w:tc>
        <w:tc>
          <w:tcPr>
            <w:tcW w:w="675" w:type="dxa"/>
          </w:tcPr>
          <w:p w:rsidR="00E048A1" w:rsidRDefault="00E275C7">
            <w:r>
              <w:t>0</w:t>
            </w:r>
          </w:p>
        </w:tc>
        <w:tc>
          <w:tcPr>
            <w:tcW w:w="585" w:type="dxa"/>
          </w:tcPr>
          <w:p w:rsidR="00E048A1" w:rsidRDefault="00E275C7">
            <w:r>
              <w:t>0</w:t>
            </w:r>
          </w:p>
        </w:tc>
        <w:tc>
          <w:tcPr>
            <w:tcW w:w="452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720" w:type="dxa"/>
          </w:tcPr>
          <w:p w:rsidR="00E048A1" w:rsidRDefault="00E275C7">
            <w:r>
              <w:t>C1</w:t>
            </w:r>
          </w:p>
        </w:tc>
        <w:tc>
          <w:tcPr>
            <w:tcW w:w="1261" w:type="dxa"/>
          </w:tcPr>
          <w:p w:rsidR="00E048A1" w:rsidRDefault="00E275C7">
            <w:r>
              <w:t>Shares underlying DRs</w:t>
            </w:r>
          </w:p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33" w:type="dxa"/>
          </w:tcPr>
          <w:p w:rsidR="00E048A1" w:rsidRDefault="00E275C7">
            <w:r>
              <w:t>0</w:t>
            </w:r>
          </w:p>
        </w:tc>
        <w:tc>
          <w:tcPr>
            <w:tcW w:w="968" w:type="dxa"/>
          </w:tcPr>
          <w:p w:rsidR="00E048A1" w:rsidRDefault="00E275C7">
            <w:r>
              <w:t>0</w:t>
            </w:r>
          </w:p>
        </w:tc>
        <w:tc>
          <w:tcPr>
            <w:tcW w:w="808" w:type="dxa"/>
          </w:tcPr>
          <w:p w:rsidR="00E048A1" w:rsidRDefault="00E275C7">
            <w:r>
              <w:t>0</w:t>
            </w:r>
          </w:p>
        </w:tc>
        <w:tc>
          <w:tcPr>
            <w:tcW w:w="1172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349" w:type="dxa"/>
          </w:tcPr>
          <w:p w:rsidR="00E048A1" w:rsidRDefault="00E275C7">
            <w:r>
              <w:t>0</w:t>
            </w:r>
          </w:p>
        </w:tc>
        <w:tc>
          <w:tcPr>
            <w:tcW w:w="675" w:type="dxa"/>
          </w:tcPr>
          <w:p w:rsidR="00E048A1" w:rsidRDefault="00E048A1"/>
        </w:tc>
        <w:tc>
          <w:tcPr>
            <w:tcW w:w="585" w:type="dxa"/>
          </w:tcPr>
          <w:p w:rsidR="00E048A1" w:rsidRDefault="00E275C7">
            <w:r>
              <w:t>0</w:t>
            </w:r>
          </w:p>
        </w:tc>
        <w:tc>
          <w:tcPr>
            <w:tcW w:w="452" w:type="dxa"/>
          </w:tcPr>
          <w:p w:rsidR="00E048A1" w:rsidRDefault="00E048A1"/>
        </w:tc>
        <w:tc>
          <w:tcPr>
            <w:tcW w:w="629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720" w:type="dxa"/>
          </w:tcPr>
          <w:p w:rsidR="00E048A1" w:rsidRDefault="00E275C7">
            <w:r>
              <w:t>C2</w:t>
            </w:r>
          </w:p>
        </w:tc>
        <w:tc>
          <w:tcPr>
            <w:tcW w:w="1261" w:type="dxa"/>
          </w:tcPr>
          <w:p w:rsidR="00E048A1" w:rsidRDefault="00E275C7">
            <w:r>
              <w:t>Shares held by Employee Trusts</w:t>
            </w:r>
          </w:p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33" w:type="dxa"/>
          </w:tcPr>
          <w:p w:rsidR="00E048A1" w:rsidRDefault="00E275C7">
            <w:r>
              <w:t>0</w:t>
            </w:r>
          </w:p>
        </w:tc>
        <w:tc>
          <w:tcPr>
            <w:tcW w:w="968" w:type="dxa"/>
          </w:tcPr>
          <w:p w:rsidR="00E048A1" w:rsidRDefault="00E275C7">
            <w:r>
              <w:t>0</w:t>
            </w:r>
          </w:p>
        </w:tc>
        <w:tc>
          <w:tcPr>
            <w:tcW w:w="808" w:type="dxa"/>
          </w:tcPr>
          <w:p w:rsidR="00E048A1" w:rsidRDefault="00E275C7">
            <w:r>
              <w:t>0</w:t>
            </w:r>
          </w:p>
        </w:tc>
        <w:tc>
          <w:tcPr>
            <w:tcW w:w="1172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349" w:type="dxa"/>
          </w:tcPr>
          <w:p w:rsidR="00E048A1" w:rsidRDefault="00E275C7">
            <w:r>
              <w:t>0</w:t>
            </w:r>
          </w:p>
        </w:tc>
        <w:tc>
          <w:tcPr>
            <w:tcW w:w="675" w:type="dxa"/>
          </w:tcPr>
          <w:p w:rsidR="00E048A1" w:rsidRDefault="00E048A1"/>
        </w:tc>
        <w:tc>
          <w:tcPr>
            <w:tcW w:w="585" w:type="dxa"/>
          </w:tcPr>
          <w:p w:rsidR="00E048A1" w:rsidRDefault="00E275C7">
            <w:r>
              <w:t>0</w:t>
            </w:r>
          </w:p>
        </w:tc>
        <w:tc>
          <w:tcPr>
            <w:tcW w:w="452" w:type="dxa"/>
          </w:tcPr>
          <w:p w:rsidR="00E048A1" w:rsidRDefault="00E048A1"/>
        </w:tc>
        <w:tc>
          <w:tcPr>
            <w:tcW w:w="629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720" w:type="dxa"/>
          </w:tcPr>
          <w:p w:rsidR="00E048A1" w:rsidRDefault="00E048A1"/>
        </w:tc>
        <w:tc>
          <w:tcPr>
            <w:tcW w:w="1261" w:type="dxa"/>
          </w:tcPr>
          <w:p w:rsidR="00E048A1" w:rsidRDefault="00E275C7">
            <w:r>
              <w:t>Total</w:t>
            </w:r>
          </w:p>
        </w:tc>
        <w:tc>
          <w:tcPr>
            <w:tcW w:w="720" w:type="dxa"/>
          </w:tcPr>
          <w:p w:rsidR="00E048A1" w:rsidRDefault="00E275C7">
            <w:r>
              <w:t>4870</w:t>
            </w:r>
          </w:p>
        </w:tc>
        <w:tc>
          <w:tcPr>
            <w:tcW w:w="967" w:type="dxa"/>
          </w:tcPr>
          <w:p w:rsidR="00E048A1" w:rsidRDefault="00E275C7">
            <w:r>
              <w:t>16630586</w:t>
            </w:r>
          </w:p>
        </w:tc>
        <w:tc>
          <w:tcPr>
            <w:tcW w:w="833" w:type="dxa"/>
          </w:tcPr>
          <w:p w:rsidR="00E048A1" w:rsidRDefault="00E275C7">
            <w:r>
              <w:t>0</w:t>
            </w:r>
          </w:p>
        </w:tc>
        <w:tc>
          <w:tcPr>
            <w:tcW w:w="968" w:type="dxa"/>
          </w:tcPr>
          <w:p w:rsidR="00E048A1" w:rsidRDefault="00E275C7">
            <w:r>
              <w:t>0</w:t>
            </w:r>
          </w:p>
        </w:tc>
        <w:tc>
          <w:tcPr>
            <w:tcW w:w="808" w:type="dxa"/>
          </w:tcPr>
          <w:p w:rsidR="00E048A1" w:rsidRDefault="00E275C7">
            <w:r>
              <w:t>16630586</w:t>
            </w:r>
          </w:p>
        </w:tc>
        <w:tc>
          <w:tcPr>
            <w:tcW w:w="1172" w:type="dxa"/>
          </w:tcPr>
          <w:p w:rsidR="00E048A1" w:rsidRDefault="00E275C7">
            <w:r>
              <w:t>100</w:t>
            </w:r>
          </w:p>
        </w:tc>
        <w:tc>
          <w:tcPr>
            <w:tcW w:w="540" w:type="dxa"/>
          </w:tcPr>
          <w:p w:rsidR="00E048A1" w:rsidRDefault="00E275C7">
            <w:r>
              <w:t>16630586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16630586</w:t>
            </w:r>
          </w:p>
        </w:tc>
        <w:tc>
          <w:tcPr>
            <w:tcW w:w="631" w:type="dxa"/>
          </w:tcPr>
          <w:p w:rsidR="00E048A1" w:rsidRDefault="00E275C7">
            <w:r>
              <w:t>100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349" w:type="dxa"/>
          </w:tcPr>
          <w:p w:rsidR="00E048A1" w:rsidRDefault="00E275C7">
            <w:r>
              <w:t>100</w:t>
            </w:r>
          </w:p>
        </w:tc>
        <w:tc>
          <w:tcPr>
            <w:tcW w:w="675" w:type="dxa"/>
          </w:tcPr>
          <w:p w:rsidR="00E048A1" w:rsidRDefault="00E275C7">
            <w:r>
              <w:t>1330000</w:t>
            </w:r>
          </w:p>
        </w:tc>
        <w:tc>
          <w:tcPr>
            <w:tcW w:w="585" w:type="dxa"/>
          </w:tcPr>
          <w:p w:rsidR="00E048A1" w:rsidRDefault="00E275C7">
            <w:r>
              <w:t>8</w:t>
            </w:r>
          </w:p>
        </w:tc>
        <w:tc>
          <w:tcPr>
            <w:tcW w:w="452" w:type="dxa"/>
          </w:tcPr>
          <w:p w:rsidR="00E048A1" w:rsidRDefault="00E275C7">
            <w:r>
              <w:t>400000</w:t>
            </w:r>
          </w:p>
        </w:tc>
        <w:tc>
          <w:tcPr>
            <w:tcW w:w="629" w:type="dxa"/>
          </w:tcPr>
          <w:p w:rsidR="00E048A1" w:rsidRDefault="00E275C7">
            <w:r>
              <w:t>2.41</w:t>
            </w:r>
          </w:p>
        </w:tc>
        <w:tc>
          <w:tcPr>
            <w:tcW w:w="1080" w:type="dxa"/>
          </w:tcPr>
          <w:p w:rsidR="00E048A1" w:rsidRDefault="00E275C7">
            <w:r>
              <w:t>15975455</w:t>
            </w:r>
          </w:p>
        </w:tc>
      </w:tr>
    </w:tbl>
    <w:p w:rsidR="0018587D" w:rsidRDefault="0018587D">
      <w:pPr>
        <w:sectPr w:rsidR="0018587D">
          <w:headerReference w:type="default" r:id="rId8"/>
          <w:footerReference w:type="default" r:id="rId9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E048A1">
        <w:tc>
          <w:tcPr>
            <w:tcW w:w="468" w:type="dxa"/>
          </w:tcPr>
          <w:p w:rsidR="00E048A1" w:rsidRDefault="00E275C7">
            <w:r>
              <w:t>1</w:t>
            </w:r>
          </w:p>
        </w:tc>
        <w:tc>
          <w:tcPr>
            <w:tcW w:w="1400" w:type="dxa"/>
          </w:tcPr>
          <w:p w:rsidR="00E048A1" w:rsidRDefault="00E275C7">
            <w:r>
              <w:t>Indian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a</w:t>
            </w:r>
          </w:p>
        </w:tc>
        <w:tc>
          <w:tcPr>
            <w:tcW w:w="1400" w:type="dxa"/>
          </w:tcPr>
          <w:p w:rsidR="00E048A1" w:rsidRDefault="00E275C7">
            <w:r>
              <w:t>Individuals/Hindu undivided Family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5</w:t>
            </w:r>
          </w:p>
        </w:tc>
        <w:tc>
          <w:tcPr>
            <w:tcW w:w="653" w:type="dxa"/>
          </w:tcPr>
          <w:p w:rsidR="00E048A1" w:rsidRDefault="00E275C7">
            <w:r>
              <w:t>4978230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4978230</w:t>
            </w:r>
          </w:p>
        </w:tc>
        <w:tc>
          <w:tcPr>
            <w:tcW w:w="900" w:type="dxa"/>
          </w:tcPr>
          <w:p w:rsidR="00E048A1" w:rsidRDefault="00E275C7">
            <w:r>
              <w:t>29.93</w:t>
            </w:r>
          </w:p>
        </w:tc>
        <w:tc>
          <w:tcPr>
            <w:tcW w:w="629" w:type="dxa"/>
          </w:tcPr>
          <w:p w:rsidR="00E048A1" w:rsidRDefault="00E275C7">
            <w:r>
              <w:t>4978230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4978230</w:t>
            </w:r>
          </w:p>
        </w:tc>
        <w:tc>
          <w:tcPr>
            <w:tcW w:w="811" w:type="dxa"/>
          </w:tcPr>
          <w:p w:rsidR="00E048A1" w:rsidRDefault="00E275C7">
            <w:r>
              <w:t>29.93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29.93</w:t>
            </w:r>
          </w:p>
        </w:tc>
        <w:tc>
          <w:tcPr>
            <w:tcW w:w="540" w:type="dxa"/>
          </w:tcPr>
          <w:p w:rsidR="00E048A1" w:rsidRDefault="00E275C7">
            <w:r>
              <w:t>1330000</w:t>
            </w:r>
          </w:p>
        </w:tc>
        <w:tc>
          <w:tcPr>
            <w:tcW w:w="540" w:type="dxa"/>
          </w:tcPr>
          <w:p w:rsidR="00E048A1" w:rsidRDefault="00E275C7">
            <w:r>
              <w:t>26.72</w:t>
            </w:r>
          </w:p>
        </w:tc>
        <w:tc>
          <w:tcPr>
            <w:tcW w:w="448" w:type="dxa"/>
          </w:tcPr>
          <w:p w:rsidR="00E048A1" w:rsidRDefault="00E275C7">
            <w:r>
              <w:t>400000</w:t>
            </w:r>
          </w:p>
        </w:tc>
        <w:tc>
          <w:tcPr>
            <w:tcW w:w="632" w:type="dxa"/>
          </w:tcPr>
          <w:p w:rsidR="00E048A1" w:rsidRDefault="00E275C7">
            <w:r>
              <w:t>8.03</w:t>
            </w:r>
          </w:p>
        </w:tc>
        <w:tc>
          <w:tcPr>
            <w:tcW w:w="1080" w:type="dxa"/>
          </w:tcPr>
          <w:p w:rsidR="00E048A1" w:rsidRDefault="00E275C7">
            <w:r>
              <w:t>4957830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R T Ravi</w:t>
            </w:r>
          </w:p>
        </w:tc>
        <w:tc>
          <w:tcPr>
            <w:tcW w:w="629" w:type="dxa"/>
          </w:tcPr>
          <w:p w:rsidR="00E048A1" w:rsidRDefault="00E275C7">
            <w:r>
              <w:t>ABAPT0425F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23474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23474</w:t>
            </w:r>
          </w:p>
        </w:tc>
        <w:tc>
          <w:tcPr>
            <w:tcW w:w="900" w:type="dxa"/>
          </w:tcPr>
          <w:p w:rsidR="00E048A1" w:rsidRDefault="00E275C7">
            <w:r>
              <w:t>0.14</w:t>
            </w:r>
          </w:p>
        </w:tc>
        <w:tc>
          <w:tcPr>
            <w:tcW w:w="629" w:type="dxa"/>
          </w:tcPr>
          <w:p w:rsidR="00E048A1" w:rsidRDefault="00E275C7">
            <w:r>
              <w:t>23474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23474</w:t>
            </w:r>
          </w:p>
        </w:tc>
        <w:tc>
          <w:tcPr>
            <w:tcW w:w="811" w:type="dxa"/>
          </w:tcPr>
          <w:p w:rsidR="00E048A1" w:rsidRDefault="00E275C7">
            <w:r>
              <w:t>0.14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0.14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4074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Hemalata Ravi</w:t>
            </w:r>
          </w:p>
        </w:tc>
        <w:tc>
          <w:tcPr>
            <w:tcW w:w="629" w:type="dxa"/>
          </w:tcPr>
          <w:p w:rsidR="00E048A1" w:rsidRDefault="00E275C7">
            <w:r>
              <w:t>ABWPR2289K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2691524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2691524</w:t>
            </w:r>
          </w:p>
        </w:tc>
        <w:tc>
          <w:tcPr>
            <w:tcW w:w="900" w:type="dxa"/>
          </w:tcPr>
          <w:p w:rsidR="00E048A1" w:rsidRDefault="00E275C7">
            <w:r>
              <w:t>16.18</w:t>
            </w:r>
          </w:p>
        </w:tc>
        <w:tc>
          <w:tcPr>
            <w:tcW w:w="629" w:type="dxa"/>
          </w:tcPr>
          <w:p w:rsidR="00E048A1" w:rsidRDefault="00E275C7">
            <w:r>
              <w:t>2691524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2691524</w:t>
            </w:r>
          </w:p>
        </w:tc>
        <w:tc>
          <w:tcPr>
            <w:tcW w:w="811" w:type="dxa"/>
          </w:tcPr>
          <w:p w:rsidR="00E048A1" w:rsidRDefault="00E275C7">
            <w:r>
              <w:t>16.18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16.18</w:t>
            </w:r>
          </w:p>
        </w:tc>
        <w:tc>
          <w:tcPr>
            <w:tcW w:w="540" w:type="dxa"/>
          </w:tcPr>
          <w:p w:rsidR="00E048A1" w:rsidRDefault="00E275C7">
            <w:r>
              <w:t>1330000</w:t>
            </w:r>
          </w:p>
        </w:tc>
        <w:tc>
          <w:tcPr>
            <w:tcW w:w="540" w:type="dxa"/>
          </w:tcPr>
          <w:p w:rsidR="00E048A1" w:rsidRDefault="00E275C7">
            <w:r>
              <w:t>49.41</w:t>
            </w:r>
          </w:p>
        </w:tc>
        <w:tc>
          <w:tcPr>
            <w:tcW w:w="448" w:type="dxa"/>
          </w:tcPr>
          <w:p w:rsidR="00E048A1" w:rsidRDefault="00E275C7">
            <w:r>
              <w:t>200000</w:t>
            </w:r>
          </w:p>
        </w:tc>
        <w:tc>
          <w:tcPr>
            <w:tcW w:w="632" w:type="dxa"/>
          </w:tcPr>
          <w:p w:rsidR="00E048A1" w:rsidRDefault="00E275C7">
            <w:r>
              <w:t>7.43</w:t>
            </w:r>
          </w:p>
        </w:tc>
        <w:tc>
          <w:tcPr>
            <w:tcW w:w="1080" w:type="dxa"/>
          </w:tcPr>
          <w:p w:rsidR="00E048A1" w:rsidRDefault="00E275C7">
            <w:r>
              <w:t>2690524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Avinash Ravi</w:t>
            </w:r>
          </w:p>
        </w:tc>
        <w:tc>
          <w:tcPr>
            <w:tcW w:w="629" w:type="dxa"/>
          </w:tcPr>
          <w:p w:rsidR="00E048A1" w:rsidRDefault="00E275C7">
            <w:r>
              <w:t>AEWPR8587D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2140272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2140272</w:t>
            </w:r>
          </w:p>
        </w:tc>
        <w:tc>
          <w:tcPr>
            <w:tcW w:w="900" w:type="dxa"/>
          </w:tcPr>
          <w:p w:rsidR="00E048A1" w:rsidRDefault="00E275C7">
            <w:r>
              <w:t>12.87</w:t>
            </w:r>
          </w:p>
        </w:tc>
        <w:tc>
          <w:tcPr>
            <w:tcW w:w="629" w:type="dxa"/>
          </w:tcPr>
          <w:p w:rsidR="00E048A1" w:rsidRDefault="00E275C7">
            <w:r>
              <w:t>2140272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2140272</w:t>
            </w:r>
          </w:p>
        </w:tc>
        <w:tc>
          <w:tcPr>
            <w:tcW w:w="811" w:type="dxa"/>
          </w:tcPr>
          <w:p w:rsidR="00E048A1" w:rsidRDefault="00E275C7">
            <w:r>
              <w:t>12.87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12.87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200000</w:t>
            </w:r>
          </w:p>
        </w:tc>
        <w:tc>
          <w:tcPr>
            <w:tcW w:w="632" w:type="dxa"/>
          </w:tcPr>
          <w:p w:rsidR="00E048A1" w:rsidRDefault="00E275C7">
            <w:r>
              <w:t>9.34</w:t>
            </w:r>
          </w:p>
        </w:tc>
        <w:tc>
          <w:tcPr>
            <w:tcW w:w="1080" w:type="dxa"/>
          </w:tcPr>
          <w:p w:rsidR="00E048A1" w:rsidRDefault="00E275C7">
            <w:r>
              <w:t>2140272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Ajay Ravi</w:t>
            </w:r>
          </w:p>
        </w:tc>
        <w:tc>
          <w:tcPr>
            <w:tcW w:w="629" w:type="dxa"/>
          </w:tcPr>
          <w:p w:rsidR="00E048A1" w:rsidRDefault="00E275C7">
            <w:r>
              <w:t>AEWPR8610P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112288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112288</w:t>
            </w:r>
          </w:p>
        </w:tc>
        <w:tc>
          <w:tcPr>
            <w:tcW w:w="900" w:type="dxa"/>
          </w:tcPr>
          <w:p w:rsidR="00E048A1" w:rsidRDefault="00E275C7">
            <w:r>
              <w:t>0.68</w:t>
            </w:r>
          </w:p>
        </w:tc>
        <w:tc>
          <w:tcPr>
            <w:tcW w:w="629" w:type="dxa"/>
          </w:tcPr>
          <w:p w:rsidR="00E048A1" w:rsidRDefault="00E275C7">
            <w:r>
              <w:t>112288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112288</w:t>
            </w:r>
          </w:p>
        </w:tc>
        <w:tc>
          <w:tcPr>
            <w:tcW w:w="811" w:type="dxa"/>
          </w:tcPr>
          <w:p w:rsidR="00E048A1" w:rsidRDefault="00E275C7">
            <w:r>
              <w:t>0.68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0.68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112288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Aditya Ravi</w:t>
            </w:r>
          </w:p>
        </w:tc>
        <w:tc>
          <w:tcPr>
            <w:tcW w:w="629" w:type="dxa"/>
          </w:tcPr>
          <w:p w:rsidR="00E048A1" w:rsidRDefault="00E275C7">
            <w:r>
              <w:t>AJJPR4406M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10672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10672</w:t>
            </w:r>
          </w:p>
        </w:tc>
        <w:tc>
          <w:tcPr>
            <w:tcW w:w="900" w:type="dxa"/>
          </w:tcPr>
          <w:p w:rsidR="00E048A1" w:rsidRDefault="00E275C7">
            <w:r>
              <w:t>0.06</w:t>
            </w:r>
          </w:p>
        </w:tc>
        <w:tc>
          <w:tcPr>
            <w:tcW w:w="629" w:type="dxa"/>
          </w:tcPr>
          <w:p w:rsidR="00E048A1" w:rsidRDefault="00E275C7">
            <w:r>
              <w:t>10672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10672</w:t>
            </w:r>
          </w:p>
        </w:tc>
        <w:tc>
          <w:tcPr>
            <w:tcW w:w="811" w:type="dxa"/>
          </w:tcPr>
          <w:p w:rsidR="00E048A1" w:rsidRDefault="00E275C7">
            <w:r>
              <w:t>0.06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0.06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10672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b</w:t>
            </w:r>
          </w:p>
        </w:tc>
        <w:tc>
          <w:tcPr>
            <w:tcW w:w="1400" w:type="dxa"/>
          </w:tcPr>
          <w:p w:rsidR="00E048A1" w:rsidRDefault="00E275C7">
            <w:r>
              <w:t xml:space="preserve">Central Government/ State </w:t>
            </w:r>
            <w:r>
              <w:lastRenderedPageBreak/>
              <w:t>Government(s)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lastRenderedPageBreak/>
              <w:t>c</w:t>
            </w:r>
          </w:p>
        </w:tc>
        <w:tc>
          <w:tcPr>
            <w:tcW w:w="1400" w:type="dxa"/>
          </w:tcPr>
          <w:p w:rsidR="00E048A1" w:rsidRDefault="00E275C7">
            <w:r>
              <w:t>Financial Institutions/ Banks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d</w:t>
            </w:r>
          </w:p>
        </w:tc>
        <w:tc>
          <w:tcPr>
            <w:tcW w:w="1400" w:type="dxa"/>
          </w:tcPr>
          <w:p w:rsidR="00E048A1" w:rsidRDefault="00E275C7">
            <w:r>
              <w:t>Any Other (specify)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5775195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5775195</w:t>
            </w:r>
          </w:p>
        </w:tc>
        <w:tc>
          <w:tcPr>
            <w:tcW w:w="900" w:type="dxa"/>
          </w:tcPr>
          <w:p w:rsidR="00E048A1" w:rsidRDefault="00E275C7">
            <w:r>
              <w:t>34.73</w:t>
            </w:r>
          </w:p>
        </w:tc>
        <w:tc>
          <w:tcPr>
            <w:tcW w:w="629" w:type="dxa"/>
          </w:tcPr>
          <w:p w:rsidR="00E048A1" w:rsidRDefault="00E275C7">
            <w:r>
              <w:t>5775195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5775195</w:t>
            </w:r>
          </w:p>
        </w:tc>
        <w:tc>
          <w:tcPr>
            <w:tcW w:w="811" w:type="dxa"/>
          </w:tcPr>
          <w:p w:rsidR="00E048A1" w:rsidRDefault="00E275C7">
            <w:r>
              <w:t>34.73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34.73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5775195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Bodies Corporate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5775195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5775195</w:t>
            </w:r>
          </w:p>
        </w:tc>
        <w:tc>
          <w:tcPr>
            <w:tcW w:w="900" w:type="dxa"/>
          </w:tcPr>
          <w:p w:rsidR="00E048A1" w:rsidRDefault="00E275C7">
            <w:r>
              <w:t>34.73</w:t>
            </w:r>
          </w:p>
        </w:tc>
        <w:tc>
          <w:tcPr>
            <w:tcW w:w="629" w:type="dxa"/>
          </w:tcPr>
          <w:p w:rsidR="00E048A1" w:rsidRDefault="00E275C7">
            <w:r>
              <w:t>5775195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5775195</w:t>
            </w:r>
          </w:p>
        </w:tc>
        <w:tc>
          <w:tcPr>
            <w:tcW w:w="811" w:type="dxa"/>
          </w:tcPr>
          <w:p w:rsidR="00E048A1" w:rsidRDefault="00E275C7">
            <w:r>
              <w:t>34.73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34.73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5775195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Ipca Laboratories Limited</w:t>
            </w:r>
          </w:p>
        </w:tc>
        <w:tc>
          <w:tcPr>
            <w:tcW w:w="629" w:type="dxa"/>
          </w:tcPr>
          <w:p w:rsidR="00E048A1" w:rsidRDefault="00E275C7">
            <w:r>
              <w:t>AAACI1220M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5775195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5775195</w:t>
            </w:r>
          </w:p>
        </w:tc>
        <w:tc>
          <w:tcPr>
            <w:tcW w:w="900" w:type="dxa"/>
          </w:tcPr>
          <w:p w:rsidR="00E048A1" w:rsidRDefault="00E275C7">
            <w:r>
              <w:t>34.73</w:t>
            </w:r>
          </w:p>
        </w:tc>
        <w:tc>
          <w:tcPr>
            <w:tcW w:w="629" w:type="dxa"/>
          </w:tcPr>
          <w:p w:rsidR="00E048A1" w:rsidRDefault="00E275C7">
            <w:r>
              <w:t>5775195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5775195</w:t>
            </w:r>
          </w:p>
        </w:tc>
        <w:tc>
          <w:tcPr>
            <w:tcW w:w="811" w:type="dxa"/>
          </w:tcPr>
          <w:p w:rsidR="00E048A1" w:rsidRDefault="00E275C7">
            <w:r>
              <w:t>34.73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34.73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5775195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Sub-Total (A)(1)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6</w:t>
            </w:r>
          </w:p>
        </w:tc>
        <w:tc>
          <w:tcPr>
            <w:tcW w:w="653" w:type="dxa"/>
          </w:tcPr>
          <w:p w:rsidR="00E048A1" w:rsidRDefault="00E275C7">
            <w:r>
              <w:t>10753425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10753425</w:t>
            </w:r>
          </w:p>
        </w:tc>
        <w:tc>
          <w:tcPr>
            <w:tcW w:w="900" w:type="dxa"/>
          </w:tcPr>
          <w:p w:rsidR="00E048A1" w:rsidRDefault="00E275C7">
            <w:r>
              <w:t>64.66</w:t>
            </w:r>
          </w:p>
        </w:tc>
        <w:tc>
          <w:tcPr>
            <w:tcW w:w="629" w:type="dxa"/>
          </w:tcPr>
          <w:p w:rsidR="00E048A1" w:rsidRDefault="00E275C7">
            <w:r>
              <w:t>10753425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10753425</w:t>
            </w:r>
          </w:p>
        </w:tc>
        <w:tc>
          <w:tcPr>
            <w:tcW w:w="811" w:type="dxa"/>
          </w:tcPr>
          <w:p w:rsidR="00E048A1" w:rsidRDefault="00E275C7">
            <w:r>
              <w:t>64.66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64.66</w:t>
            </w:r>
          </w:p>
        </w:tc>
        <w:tc>
          <w:tcPr>
            <w:tcW w:w="540" w:type="dxa"/>
          </w:tcPr>
          <w:p w:rsidR="00E048A1" w:rsidRDefault="00E275C7">
            <w:r>
              <w:t>1330000</w:t>
            </w:r>
          </w:p>
        </w:tc>
        <w:tc>
          <w:tcPr>
            <w:tcW w:w="540" w:type="dxa"/>
          </w:tcPr>
          <w:p w:rsidR="00E048A1" w:rsidRDefault="00E275C7">
            <w:r>
              <w:t>12.37</w:t>
            </w:r>
          </w:p>
        </w:tc>
        <w:tc>
          <w:tcPr>
            <w:tcW w:w="448" w:type="dxa"/>
          </w:tcPr>
          <w:p w:rsidR="00E048A1" w:rsidRDefault="00E275C7">
            <w:r>
              <w:t>400000</w:t>
            </w:r>
          </w:p>
        </w:tc>
        <w:tc>
          <w:tcPr>
            <w:tcW w:w="632" w:type="dxa"/>
          </w:tcPr>
          <w:p w:rsidR="00E048A1" w:rsidRDefault="00E275C7">
            <w:r>
              <w:t>3.72</w:t>
            </w:r>
          </w:p>
        </w:tc>
        <w:tc>
          <w:tcPr>
            <w:tcW w:w="1080" w:type="dxa"/>
          </w:tcPr>
          <w:p w:rsidR="00E048A1" w:rsidRDefault="00E275C7">
            <w:r>
              <w:t>10733025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2</w:t>
            </w:r>
          </w:p>
        </w:tc>
        <w:tc>
          <w:tcPr>
            <w:tcW w:w="1400" w:type="dxa"/>
          </w:tcPr>
          <w:p w:rsidR="00E048A1" w:rsidRDefault="00E275C7">
            <w:r>
              <w:t>Foreign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a</w:t>
            </w:r>
          </w:p>
        </w:tc>
        <w:tc>
          <w:tcPr>
            <w:tcW w:w="1400" w:type="dxa"/>
          </w:tcPr>
          <w:p w:rsidR="00E048A1" w:rsidRDefault="00E275C7">
            <w:r>
              <w:t xml:space="preserve">Individuals </w:t>
            </w:r>
            <w:r>
              <w:t>(Non-Resident Individuals/ Foreign Individuals)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b</w:t>
            </w:r>
          </w:p>
        </w:tc>
        <w:tc>
          <w:tcPr>
            <w:tcW w:w="1400" w:type="dxa"/>
          </w:tcPr>
          <w:p w:rsidR="00E048A1" w:rsidRDefault="00E275C7">
            <w:r>
              <w:t>Government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c</w:t>
            </w:r>
          </w:p>
        </w:tc>
        <w:tc>
          <w:tcPr>
            <w:tcW w:w="1400" w:type="dxa"/>
          </w:tcPr>
          <w:p w:rsidR="00E048A1" w:rsidRDefault="00E275C7">
            <w:r>
              <w:t>Institutions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d</w:t>
            </w:r>
          </w:p>
        </w:tc>
        <w:tc>
          <w:tcPr>
            <w:tcW w:w="1400" w:type="dxa"/>
          </w:tcPr>
          <w:p w:rsidR="00E048A1" w:rsidRDefault="00E275C7">
            <w:r>
              <w:t>Foreign Portfolio Investor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e</w:t>
            </w:r>
          </w:p>
        </w:tc>
        <w:tc>
          <w:tcPr>
            <w:tcW w:w="1400" w:type="dxa"/>
          </w:tcPr>
          <w:p w:rsidR="00E048A1" w:rsidRDefault="00E275C7">
            <w:r>
              <w:t xml:space="preserve">Any </w:t>
            </w:r>
            <w:r>
              <w:t>Other (specify)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Sub-Total (A)(2)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 xml:space="preserve">Total Shareholding of Promoter and Promoter </w:t>
            </w:r>
            <w:r>
              <w:lastRenderedPageBreak/>
              <w:t>Group (A)= (A)(1)+(A)(2)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6</w:t>
            </w:r>
          </w:p>
        </w:tc>
        <w:tc>
          <w:tcPr>
            <w:tcW w:w="653" w:type="dxa"/>
          </w:tcPr>
          <w:p w:rsidR="00E048A1" w:rsidRDefault="00E275C7">
            <w:r>
              <w:t>10753425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10753425</w:t>
            </w:r>
          </w:p>
        </w:tc>
        <w:tc>
          <w:tcPr>
            <w:tcW w:w="900" w:type="dxa"/>
          </w:tcPr>
          <w:p w:rsidR="00E048A1" w:rsidRDefault="00E275C7">
            <w:r>
              <w:t>64.66</w:t>
            </w:r>
          </w:p>
        </w:tc>
        <w:tc>
          <w:tcPr>
            <w:tcW w:w="629" w:type="dxa"/>
          </w:tcPr>
          <w:p w:rsidR="00E048A1" w:rsidRDefault="00E275C7">
            <w:r>
              <w:t>10753425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10753425</w:t>
            </w:r>
          </w:p>
        </w:tc>
        <w:tc>
          <w:tcPr>
            <w:tcW w:w="811" w:type="dxa"/>
          </w:tcPr>
          <w:p w:rsidR="00E048A1" w:rsidRDefault="00E275C7">
            <w:r>
              <w:t>64.66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64.66</w:t>
            </w:r>
          </w:p>
        </w:tc>
        <w:tc>
          <w:tcPr>
            <w:tcW w:w="540" w:type="dxa"/>
          </w:tcPr>
          <w:p w:rsidR="00E048A1" w:rsidRDefault="00E275C7">
            <w:r>
              <w:t>1330000</w:t>
            </w:r>
          </w:p>
        </w:tc>
        <w:tc>
          <w:tcPr>
            <w:tcW w:w="540" w:type="dxa"/>
          </w:tcPr>
          <w:p w:rsidR="00E048A1" w:rsidRDefault="00E275C7">
            <w:r>
              <w:t>12.37</w:t>
            </w:r>
          </w:p>
        </w:tc>
        <w:tc>
          <w:tcPr>
            <w:tcW w:w="448" w:type="dxa"/>
          </w:tcPr>
          <w:p w:rsidR="00E048A1" w:rsidRDefault="00E275C7">
            <w:r>
              <w:t>400000</w:t>
            </w:r>
          </w:p>
        </w:tc>
        <w:tc>
          <w:tcPr>
            <w:tcW w:w="632" w:type="dxa"/>
          </w:tcPr>
          <w:p w:rsidR="00E048A1" w:rsidRDefault="00E275C7">
            <w:r>
              <w:t>3.72</w:t>
            </w:r>
          </w:p>
        </w:tc>
        <w:tc>
          <w:tcPr>
            <w:tcW w:w="1080" w:type="dxa"/>
          </w:tcPr>
          <w:p w:rsidR="00E048A1" w:rsidRDefault="00E275C7">
            <w:r>
              <w:t>10733025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E048A1">
        <w:tc>
          <w:tcPr>
            <w:tcW w:w="468" w:type="dxa"/>
          </w:tcPr>
          <w:p w:rsidR="00E048A1" w:rsidRDefault="00E275C7">
            <w:r>
              <w:t>1</w:t>
            </w:r>
          </w:p>
        </w:tc>
        <w:tc>
          <w:tcPr>
            <w:tcW w:w="1400" w:type="dxa"/>
          </w:tcPr>
          <w:p w:rsidR="00E048A1" w:rsidRDefault="00E275C7">
            <w:r>
              <w:t>Institutions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a</w:t>
            </w:r>
          </w:p>
        </w:tc>
        <w:tc>
          <w:tcPr>
            <w:tcW w:w="1400" w:type="dxa"/>
          </w:tcPr>
          <w:p w:rsidR="00E048A1" w:rsidRDefault="00E275C7">
            <w:r>
              <w:t>Mutual Funds/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b</w:t>
            </w:r>
          </w:p>
        </w:tc>
        <w:tc>
          <w:tcPr>
            <w:tcW w:w="1400" w:type="dxa"/>
          </w:tcPr>
          <w:p w:rsidR="00E048A1" w:rsidRDefault="00E275C7">
            <w:r>
              <w:t>Venture Capital Funds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c</w:t>
            </w:r>
          </w:p>
        </w:tc>
        <w:tc>
          <w:tcPr>
            <w:tcW w:w="1400" w:type="dxa"/>
          </w:tcPr>
          <w:p w:rsidR="00E048A1" w:rsidRDefault="00E275C7">
            <w:r>
              <w:t>Alternate Investment Funds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d</w:t>
            </w:r>
          </w:p>
        </w:tc>
        <w:tc>
          <w:tcPr>
            <w:tcW w:w="1400" w:type="dxa"/>
          </w:tcPr>
          <w:p w:rsidR="00E048A1" w:rsidRDefault="00E275C7">
            <w:r>
              <w:t>Foreign Venture Capital Investors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e</w:t>
            </w:r>
          </w:p>
        </w:tc>
        <w:tc>
          <w:tcPr>
            <w:tcW w:w="1400" w:type="dxa"/>
          </w:tcPr>
          <w:p w:rsidR="00E048A1" w:rsidRDefault="00E275C7">
            <w:r>
              <w:t>Foreign Portfolio Investors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3</w:t>
            </w:r>
          </w:p>
        </w:tc>
        <w:tc>
          <w:tcPr>
            <w:tcW w:w="653" w:type="dxa"/>
          </w:tcPr>
          <w:p w:rsidR="00E048A1" w:rsidRDefault="00E275C7">
            <w:r>
              <w:t>1300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1300</w:t>
            </w:r>
          </w:p>
        </w:tc>
        <w:tc>
          <w:tcPr>
            <w:tcW w:w="900" w:type="dxa"/>
          </w:tcPr>
          <w:p w:rsidR="00E048A1" w:rsidRDefault="00E275C7">
            <w:r>
              <w:t>0.01</w:t>
            </w:r>
          </w:p>
        </w:tc>
        <w:tc>
          <w:tcPr>
            <w:tcW w:w="629" w:type="dxa"/>
          </w:tcPr>
          <w:p w:rsidR="00E048A1" w:rsidRDefault="00E275C7">
            <w:r>
              <w:t>1300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1300</w:t>
            </w:r>
          </w:p>
        </w:tc>
        <w:tc>
          <w:tcPr>
            <w:tcW w:w="811" w:type="dxa"/>
          </w:tcPr>
          <w:p w:rsidR="00E048A1" w:rsidRDefault="00E275C7">
            <w:r>
              <w:t>0.01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0.01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f</w:t>
            </w:r>
          </w:p>
        </w:tc>
        <w:tc>
          <w:tcPr>
            <w:tcW w:w="1400" w:type="dxa"/>
          </w:tcPr>
          <w:p w:rsidR="00E048A1" w:rsidRDefault="00E275C7">
            <w:r>
              <w:t>Financial Institutions/ Banks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522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522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522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522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522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g</w:t>
            </w:r>
          </w:p>
        </w:tc>
        <w:tc>
          <w:tcPr>
            <w:tcW w:w="1400" w:type="dxa"/>
          </w:tcPr>
          <w:p w:rsidR="00E048A1" w:rsidRDefault="00E275C7">
            <w:r>
              <w:t>Insurance Companies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h</w:t>
            </w:r>
          </w:p>
        </w:tc>
        <w:tc>
          <w:tcPr>
            <w:tcW w:w="1400" w:type="dxa"/>
          </w:tcPr>
          <w:p w:rsidR="00E048A1" w:rsidRDefault="00E275C7">
            <w:r>
              <w:t xml:space="preserve">Provident Funds/ Pension </w:t>
            </w:r>
            <w:r>
              <w:lastRenderedPageBreak/>
              <w:t>Funds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lastRenderedPageBreak/>
              <w:t>i</w:t>
            </w:r>
          </w:p>
        </w:tc>
        <w:tc>
          <w:tcPr>
            <w:tcW w:w="1400" w:type="dxa"/>
          </w:tcPr>
          <w:p w:rsidR="00E048A1" w:rsidRDefault="00E275C7">
            <w:r>
              <w:t>Any Other (specify)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Sub-Total (B)(1)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4</w:t>
            </w:r>
          </w:p>
        </w:tc>
        <w:tc>
          <w:tcPr>
            <w:tcW w:w="653" w:type="dxa"/>
          </w:tcPr>
          <w:p w:rsidR="00E048A1" w:rsidRDefault="00E275C7">
            <w:r>
              <w:t>1822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1822</w:t>
            </w:r>
          </w:p>
        </w:tc>
        <w:tc>
          <w:tcPr>
            <w:tcW w:w="900" w:type="dxa"/>
          </w:tcPr>
          <w:p w:rsidR="00E048A1" w:rsidRDefault="00E275C7">
            <w:r>
              <w:t>0.01</w:t>
            </w:r>
          </w:p>
        </w:tc>
        <w:tc>
          <w:tcPr>
            <w:tcW w:w="629" w:type="dxa"/>
          </w:tcPr>
          <w:p w:rsidR="00E048A1" w:rsidRDefault="00E275C7">
            <w:r>
              <w:t>1822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1822</w:t>
            </w:r>
          </w:p>
        </w:tc>
        <w:tc>
          <w:tcPr>
            <w:tcW w:w="811" w:type="dxa"/>
          </w:tcPr>
          <w:p w:rsidR="00E048A1" w:rsidRDefault="00E275C7">
            <w:r>
              <w:t>0.01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0.01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522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2</w:t>
            </w:r>
          </w:p>
        </w:tc>
        <w:tc>
          <w:tcPr>
            <w:tcW w:w="1400" w:type="dxa"/>
          </w:tcPr>
          <w:p w:rsidR="00E048A1" w:rsidRDefault="00E275C7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Sub-Total (B)(2)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3</w:t>
            </w:r>
          </w:p>
        </w:tc>
        <w:tc>
          <w:tcPr>
            <w:tcW w:w="1400" w:type="dxa"/>
          </w:tcPr>
          <w:p w:rsidR="00E048A1" w:rsidRDefault="00E275C7">
            <w:r>
              <w:t>Non-institutions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a</w:t>
            </w:r>
          </w:p>
        </w:tc>
        <w:tc>
          <w:tcPr>
            <w:tcW w:w="1400" w:type="dxa"/>
          </w:tcPr>
          <w:p w:rsidR="00E048A1" w:rsidRDefault="00E275C7">
            <w:r>
              <w:t>Individuals -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4678</w:t>
            </w:r>
          </w:p>
        </w:tc>
        <w:tc>
          <w:tcPr>
            <w:tcW w:w="653" w:type="dxa"/>
          </w:tcPr>
          <w:p w:rsidR="00E048A1" w:rsidRDefault="00E275C7">
            <w:r>
              <w:t>3696762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3696762</w:t>
            </w:r>
          </w:p>
        </w:tc>
        <w:tc>
          <w:tcPr>
            <w:tcW w:w="900" w:type="dxa"/>
          </w:tcPr>
          <w:p w:rsidR="00E048A1" w:rsidRDefault="00E275C7">
            <w:r>
              <w:t>22.23</w:t>
            </w:r>
          </w:p>
        </w:tc>
        <w:tc>
          <w:tcPr>
            <w:tcW w:w="629" w:type="dxa"/>
          </w:tcPr>
          <w:p w:rsidR="00E048A1" w:rsidRDefault="00E275C7">
            <w:r>
              <w:t>3696762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3696762</w:t>
            </w:r>
          </w:p>
        </w:tc>
        <w:tc>
          <w:tcPr>
            <w:tcW w:w="811" w:type="dxa"/>
          </w:tcPr>
          <w:p w:rsidR="00E048A1" w:rsidRDefault="00E275C7">
            <w:r>
              <w:t>22.23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22.23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3066932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i</w:t>
            </w:r>
          </w:p>
        </w:tc>
        <w:tc>
          <w:tcPr>
            <w:tcW w:w="1400" w:type="dxa"/>
          </w:tcPr>
          <w:p w:rsidR="00E048A1" w:rsidRDefault="00E275C7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4646</w:t>
            </w:r>
          </w:p>
        </w:tc>
        <w:tc>
          <w:tcPr>
            <w:tcW w:w="653" w:type="dxa"/>
          </w:tcPr>
          <w:p w:rsidR="00E048A1" w:rsidRDefault="00E275C7">
            <w:r>
              <w:t>1590243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1590243</w:t>
            </w:r>
          </w:p>
        </w:tc>
        <w:tc>
          <w:tcPr>
            <w:tcW w:w="900" w:type="dxa"/>
          </w:tcPr>
          <w:p w:rsidR="00E048A1" w:rsidRDefault="00E275C7">
            <w:r>
              <w:t>9.56</w:t>
            </w:r>
          </w:p>
        </w:tc>
        <w:tc>
          <w:tcPr>
            <w:tcW w:w="629" w:type="dxa"/>
          </w:tcPr>
          <w:p w:rsidR="00E048A1" w:rsidRDefault="00E275C7">
            <w:r>
              <w:t>1590243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1590243</w:t>
            </w:r>
          </w:p>
        </w:tc>
        <w:tc>
          <w:tcPr>
            <w:tcW w:w="811" w:type="dxa"/>
          </w:tcPr>
          <w:p w:rsidR="00E048A1" w:rsidRDefault="00E275C7">
            <w:r>
              <w:t>9.56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9.56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1450213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ii</w:t>
            </w:r>
          </w:p>
        </w:tc>
        <w:tc>
          <w:tcPr>
            <w:tcW w:w="1400" w:type="dxa"/>
          </w:tcPr>
          <w:p w:rsidR="00E048A1" w:rsidRDefault="00E275C7">
            <w:r>
              <w:t xml:space="preserve">Individual shareholders holding nominal share capital in </w:t>
            </w:r>
            <w:r>
              <w:t>excess of Rs. 2 lakhs.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32</w:t>
            </w:r>
          </w:p>
        </w:tc>
        <w:tc>
          <w:tcPr>
            <w:tcW w:w="653" w:type="dxa"/>
          </w:tcPr>
          <w:p w:rsidR="00E048A1" w:rsidRDefault="00E275C7">
            <w:r>
              <w:t>2106519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2106519</w:t>
            </w:r>
          </w:p>
        </w:tc>
        <w:tc>
          <w:tcPr>
            <w:tcW w:w="900" w:type="dxa"/>
          </w:tcPr>
          <w:p w:rsidR="00E048A1" w:rsidRDefault="00E275C7">
            <w:r>
              <w:t>12.67</w:t>
            </w:r>
          </w:p>
        </w:tc>
        <w:tc>
          <w:tcPr>
            <w:tcW w:w="629" w:type="dxa"/>
          </w:tcPr>
          <w:p w:rsidR="00E048A1" w:rsidRDefault="00E275C7">
            <w:r>
              <w:t>2106519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2106519</w:t>
            </w:r>
          </w:p>
        </w:tc>
        <w:tc>
          <w:tcPr>
            <w:tcW w:w="811" w:type="dxa"/>
          </w:tcPr>
          <w:p w:rsidR="00E048A1" w:rsidRDefault="00E275C7">
            <w:r>
              <w:t>12.67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12.67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1616719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K Satish</w:t>
            </w:r>
          </w:p>
        </w:tc>
        <w:tc>
          <w:tcPr>
            <w:tcW w:w="629" w:type="dxa"/>
          </w:tcPr>
          <w:p w:rsidR="00E048A1" w:rsidRDefault="00E275C7">
            <w:r>
              <w:t>ADOPK6171D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443067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443067</w:t>
            </w:r>
          </w:p>
        </w:tc>
        <w:tc>
          <w:tcPr>
            <w:tcW w:w="900" w:type="dxa"/>
          </w:tcPr>
          <w:p w:rsidR="00E048A1" w:rsidRDefault="00E275C7">
            <w:r>
              <w:t>2.66</w:t>
            </w:r>
          </w:p>
        </w:tc>
        <w:tc>
          <w:tcPr>
            <w:tcW w:w="629" w:type="dxa"/>
          </w:tcPr>
          <w:p w:rsidR="00E048A1" w:rsidRDefault="00E275C7">
            <w:r>
              <w:t>443067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443067</w:t>
            </w:r>
          </w:p>
        </w:tc>
        <w:tc>
          <w:tcPr>
            <w:tcW w:w="811" w:type="dxa"/>
          </w:tcPr>
          <w:p w:rsidR="00E048A1" w:rsidRDefault="00E275C7">
            <w:r>
              <w:t>2.66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2.66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443067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b</w:t>
            </w:r>
          </w:p>
        </w:tc>
        <w:tc>
          <w:tcPr>
            <w:tcW w:w="1400" w:type="dxa"/>
          </w:tcPr>
          <w:p w:rsidR="00E048A1" w:rsidRDefault="00E275C7">
            <w:r>
              <w:t>NBFCs registered with RBI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lastRenderedPageBreak/>
              <w:t>c</w:t>
            </w:r>
          </w:p>
        </w:tc>
        <w:tc>
          <w:tcPr>
            <w:tcW w:w="1400" w:type="dxa"/>
          </w:tcPr>
          <w:p w:rsidR="00E048A1" w:rsidRDefault="00E275C7">
            <w:r>
              <w:t>Employee Trusts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d</w:t>
            </w:r>
          </w:p>
        </w:tc>
        <w:tc>
          <w:tcPr>
            <w:tcW w:w="1400" w:type="dxa"/>
          </w:tcPr>
          <w:p w:rsidR="00E048A1" w:rsidRDefault="00E275C7">
            <w:r>
              <w:t>Overseas Depositories (holding DRs) (balancing figure)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e</w:t>
            </w:r>
          </w:p>
        </w:tc>
        <w:tc>
          <w:tcPr>
            <w:tcW w:w="1400" w:type="dxa"/>
          </w:tcPr>
          <w:p w:rsidR="00E048A1" w:rsidRDefault="00E275C7">
            <w:r>
              <w:t>Any Other (specify)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182</w:t>
            </w:r>
          </w:p>
        </w:tc>
        <w:tc>
          <w:tcPr>
            <w:tcW w:w="653" w:type="dxa"/>
          </w:tcPr>
          <w:p w:rsidR="00E048A1" w:rsidRDefault="00E275C7">
            <w:r>
              <w:t>2178577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2178577</w:t>
            </w:r>
          </w:p>
        </w:tc>
        <w:tc>
          <w:tcPr>
            <w:tcW w:w="900" w:type="dxa"/>
          </w:tcPr>
          <w:p w:rsidR="00E048A1" w:rsidRDefault="00E275C7">
            <w:r>
              <w:t>13.1</w:t>
            </w:r>
          </w:p>
        </w:tc>
        <w:tc>
          <w:tcPr>
            <w:tcW w:w="629" w:type="dxa"/>
          </w:tcPr>
          <w:p w:rsidR="00E048A1" w:rsidRDefault="00E275C7">
            <w:r>
              <w:t>2178577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2178577</w:t>
            </w:r>
          </w:p>
        </w:tc>
        <w:tc>
          <w:tcPr>
            <w:tcW w:w="811" w:type="dxa"/>
          </w:tcPr>
          <w:p w:rsidR="00E048A1" w:rsidRDefault="00E275C7">
            <w:r>
              <w:t>13.1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13.1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2174976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 xml:space="preserve">Non-Resident Indian </w:t>
            </w:r>
            <w:r>
              <w:t>(NRI)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31</w:t>
            </w:r>
          </w:p>
        </w:tc>
        <w:tc>
          <w:tcPr>
            <w:tcW w:w="653" w:type="dxa"/>
          </w:tcPr>
          <w:p w:rsidR="00E048A1" w:rsidRDefault="00E275C7">
            <w:r>
              <w:t>216848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216848</w:t>
            </w:r>
          </w:p>
        </w:tc>
        <w:tc>
          <w:tcPr>
            <w:tcW w:w="900" w:type="dxa"/>
          </w:tcPr>
          <w:p w:rsidR="00E048A1" w:rsidRDefault="00E275C7">
            <w:r>
              <w:t>1.3</w:t>
            </w:r>
          </w:p>
        </w:tc>
        <w:tc>
          <w:tcPr>
            <w:tcW w:w="629" w:type="dxa"/>
          </w:tcPr>
          <w:p w:rsidR="00E048A1" w:rsidRDefault="00E275C7">
            <w:r>
              <w:t>216848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216848</w:t>
            </w:r>
          </w:p>
        </w:tc>
        <w:tc>
          <w:tcPr>
            <w:tcW w:w="811" w:type="dxa"/>
          </w:tcPr>
          <w:p w:rsidR="00E048A1" w:rsidRDefault="00E275C7">
            <w:r>
              <w:t>1.3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1.3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216848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Shaaji Palliyath</w:t>
            </w:r>
          </w:p>
        </w:tc>
        <w:tc>
          <w:tcPr>
            <w:tcW w:w="629" w:type="dxa"/>
          </w:tcPr>
          <w:p w:rsidR="00E048A1" w:rsidRDefault="00E275C7">
            <w:r>
              <w:t>AXIPP1686L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200000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200000</w:t>
            </w:r>
          </w:p>
        </w:tc>
        <w:tc>
          <w:tcPr>
            <w:tcW w:w="900" w:type="dxa"/>
          </w:tcPr>
          <w:p w:rsidR="00E048A1" w:rsidRDefault="00E275C7">
            <w:r>
              <w:t>1.2</w:t>
            </w:r>
          </w:p>
        </w:tc>
        <w:tc>
          <w:tcPr>
            <w:tcW w:w="629" w:type="dxa"/>
          </w:tcPr>
          <w:p w:rsidR="00E048A1" w:rsidRDefault="00E275C7">
            <w:r>
              <w:t>200000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200000</w:t>
            </w:r>
          </w:p>
        </w:tc>
        <w:tc>
          <w:tcPr>
            <w:tcW w:w="811" w:type="dxa"/>
          </w:tcPr>
          <w:p w:rsidR="00E048A1" w:rsidRDefault="00E275C7">
            <w:r>
              <w:t>1.2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1.2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200000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Bodies Corporate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103</w:t>
            </w:r>
          </w:p>
        </w:tc>
        <w:tc>
          <w:tcPr>
            <w:tcW w:w="653" w:type="dxa"/>
          </w:tcPr>
          <w:p w:rsidR="00E048A1" w:rsidRDefault="00E275C7">
            <w:r>
              <w:t>1923198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1923198</w:t>
            </w:r>
          </w:p>
        </w:tc>
        <w:tc>
          <w:tcPr>
            <w:tcW w:w="900" w:type="dxa"/>
          </w:tcPr>
          <w:p w:rsidR="00E048A1" w:rsidRDefault="00E275C7">
            <w:r>
              <w:t>11.56</w:t>
            </w:r>
          </w:p>
        </w:tc>
        <w:tc>
          <w:tcPr>
            <w:tcW w:w="629" w:type="dxa"/>
          </w:tcPr>
          <w:p w:rsidR="00E048A1" w:rsidRDefault="00E275C7">
            <w:r>
              <w:t>1923198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1923198</w:t>
            </w:r>
          </w:p>
        </w:tc>
        <w:tc>
          <w:tcPr>
            <w:tcW w:w="811" w:type="dxa"/>
          </w:tcPr>
          <w:p w:rsidR="00E048A1" w:rsidRDefault="00E275C7">
            <w:r>
              <w:t>11.56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11.56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1919597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Sun Pharmaceutical Industries Limited</w:t>
            </w:r>
          </w:p>
        </w:tc>
        <w:tc>
          <w:tcPr>
            <w:tcW w:w="629" w:type="dxa"/>
          </w:tcPr>
          <w:p w:rsidR="00E048A1" w:rsidRDefault="00E275C7">
            <w:r>
              <w:t>AADCS3124K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1050000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1050000</w:t>
            </w:r>
          </w:p>
        </w:tc>
        <w:tc>
          <w:tcPr>
            <w:tcW w:w="900" w:type="dxa"/>
          </w:tcPr>
          <w:p w:rsidR="00E048A1" w:rsidRDefault="00E275C7">
            <w:r>
              <w:t>6.31</w:t>
            </w:r>
          </w:p>
        </w:tc>
        <w:tc>
          <w:tcPr>
            <w:tcW w:w="629" w:type="dxa"/>
          </w:tcPr>
          <w:p w:rsidR="00E048A1" w:rsidRDefault="00E275C7">
            <w:r>
              <w:t>1050000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1050000</w:t>
            </w:r>
          </w:p>
        </w:tc>
        <w:tc>
          <w:tcPr>
            <w:tcW w:w="811" w:type="dxa"/>
          </w:tcPr>
          <w:p w:rsidR="00E048A1" w:rsidRDefault="00E275C7">
            <w:r>
              <w:t>6.31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6.31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1050000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Pinky Ventures Private Limited</w:t>
            </w:r>
          </w:p>
        </w:tc>
        <w:tc>
          <w:tcPr>
            <w:tcW w:w="629" w:type="dxa"/>
          </w:tcPr>
          <w:p w:rsidR="00E048A1" w:rsidRDefault="00E275C7">
            <w:r>
              <w:t>AAACP2932K</w:t>
            </w:r>
          </w:p>
        </w:tc>
        <w:tc>
          <w:tcPr>
            <w:tcW w:w="720" w:type="dxa"/>
          </w:tcPr>
          <w:p w:rsidR="00E048A1" w:rsidRDefault="00E275C7">
            <w:r>
              <w:t>1</w:t>
            </w:r>
          </w:p>
        </w:tc>
        <w:tc>
          <w:tcPr>
            <w:tcW w:w="653" w:type="dxa"/>
          </w:tcPr>
          <w:p w:rsidR="00E048A1" w:rsidRDefault="00E275C7">
            <w:r>
              <w:t>599000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599000</w:t>
            </w:r>
          </w:p>
        </w:tc>
        <w:tc>
          <w:tcPr>
            <w:tcW w:w="900" w:type="dxa"/>
          </w:tcPr>
          <w:p w:rsidR="00E048A1" w:rsidRDefault="00E275C7">
            <w:r>
              <w:t>3.6</w:t>
            </w:r>
          </w:p>
        </w:tc>
        <w:tc>
          <w:tcPr>
            <w:tcW w:w="629" w:type="dxa"/>
          </w:tcPr>
          <w:p w:rsidR="00E048A1" w:rsidRDefault="00E275C7">
            <w:r>
              <w:t>599000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599000</w:t>
            </w:r>
          </w:p>
        </w:tc>
        <w:tc>
          <w:tcPr>
            <w:tcW w:w="811" w:type="dxa"/>
          </w:tcPr>
          <w:p w:rsidR="00E048A1" w:rsidRDefault="00E275C7">
            <w:r>
              <w:t>3.6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3.6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599000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Clearing member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3</w:t>
            </w:r>
          </w:p>
        </w:tc>
        <w:tc>
          <w:tcPr>
            <w:tcW w:w="653" w:type="dxa"/>
          </w:tcPr>
          <w:p w:rsidR="00E048A1" w:rsidRDefault="00E275C7">
            <w:r>
              <w:t>7526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7526</w:t>
            </w:r>
          </w:p>
        </w:tc>
        <w:tc>
          <w:tcPr>
            <w:tcW w:w="900" w:type="dxa"/>
          </w:tcPr>
          <w:p w:rsidR="00E048A1" w:rsidRDefault="00E275C7">
            <w:r>
              <w:t>0.05</w:t>
            </w:r>
          </w:p>
        </w:tc>
        <w:tc>
          <w:tcPr>
            <w:tcW w:w="629" w:type="dxa"/>
          </w:tcPr>
          <w:p w:rsidR="00E048A1" w:rsidRDefault="00E275C7">
            <w:r>
              <w:t>7526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7526</w:t>
            </w:r>
          </w:p>
        </w:tc>
        <w:tc>
          <w:tcPr>
            <w:tcW w:w="811" w:type="dxa"/>
          </w:tcPr>
          <w:p w:rsidR="00E048A1" w:rsidRDefault="00E275C7">
            <w:r>
              <w:t>0.05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0.05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7526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Sub-Total (B)(3)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4860</w:t>
            </w:r>
          </w:p>
        </w:tc>
        <w:tc>
          <w:tcPr>
            <w:tcW w:w="653" w:type="dxa"/>
          </w:tcPr>
          <w:p w:rsidR="00E048A1" w:rsidRDefault="00E275C7">
            <w:r>
              <w:t>5875339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5875339</w:t>
            </w:r>
          </w:p>
        </w:tc>
        <w:tc>
          <w:tcPr>
            <w:tcW w:w="900" w:type="dxa"/>
          </w:tcPr>
          <w:p w:rsidR="00E048A1" w:rsidRDefault="00E275C7">
            <w:r>
              <w:t>35.33</w:t>
            </w:r>
          </w:p>
        </w:tc>
        <w:tc>
          <w:tcPr>
            <w:tcW w:w="629" w:type="dxa"/>
          </w:tcPr>
          <w:p w:rsidR="00E048A1" w:rsidRDefault="00E275C7">
            <w:r>
              <w:t>5875339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5875339</w:t>
            </w:r>
          </w:p>
        </w:tc>
        <w:tc>
          <w:tcPr>
            <w:tcW w:w="811" w:type="dxa"/>
          </w:tcPr>
          <w:p w:rsidR="00E048A1" w:rsidRDefault="00E275C7">
            <w:r>
              <w:t>35.33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35.33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5241908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Total Public Shareholding (B)= (B)(1)+(B)(2)+(B)(3)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4864</w:t>
            </w:r>
          </w:p>
        </w:tc>
        <w:tc>
          <w:tcPr>
            <w:tcW w:w="653" w:type="dxa"/>
          </w:tcPr>
          <w:p w:rsidR="00E048A1" w:rsidRDefault="00E275C7">
            <w:r>
              <w:t>5877161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5877161</w:t>
            </w:r>
          </w:p>
        </w:tc>
        <w:tc>
          <w:tcPr>
            <w:tcW w:w="900" w:type="dxa"/>
          </w:tcPr>
          <w:p w:rsidR="00E048A1" w:rsidRDefault="00E275C7">
            <w:r>
              <w:t>35.34</w:t>
            </w:r>
          </w:p>
        </w:tc>
        <w:tc>
          <w:tcPr>
            <w:tcW w:w="629" w:type="dxa"/>
          </w:tcPr>
          <w:p w:rsidR="00E048A1" w:rsidRDefault="00E275C7">
            <w:r>
              <w:t>5877161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5877161</w:t>
            </w:r>
          </w:p>
        </w:tc>
        <w:tc>
          <w:tcPr>
            <w:tcW w:w="811" w:type="dxa"/>
          </w:tcPr>
          <w:p w:rsidR="00E048A1" w:rsidRDefault="00E275C7">
            <w:r>
              <w:t>35.34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35.34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5242430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E048A1">
        <w:tc>
          <w:tcPr>
            <w:tcW w:w="468" w:type="dxa"/>
          </w:tcPr>
          <w:p w:rsidR="00E048A1" w:rsidRDefault="00E275C7">
            <w:r>
              <w:t>1</w:t>
            </w:r>
          </w:p>
        </w:tc>
        <w:tc>
          <w:tcPr>
            <w:tcW w:w="1400" w:type="dxa"/>
          </w:tcPr>
          <w:p w:rsidR="00E048A1" w:rsidRDefault="00E275C7">
            <w:r>
              <w:t>Custodian/DR Holder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275C7">
            <w:r>
              <w:t>2</w:t>
            </w:r>
          </w:p>
        </w:tc>
        <w:tc>
          <w:tcPr>
            <w:tcW w:w="1400" w:type="dxa"/>
          </w:tcPr>
          <w:p w:rsidR="00E048A1" w:rsidRDefault="00E275C7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048A1"/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048A1"/>
        </w:tc>
        <w:tc>
          <w:tcPr>
            <w:tcW w:w="632" w:type="dxa"/>
          </w:tcPr>
          <w:p w:rsidR="00E048A1" w:rsidRDefault="00E048A1"/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  <w:tr w:rsidR="00E048A1">
        <w:tc>
          <w:tcPr>
            <w:tcW w:w="468" w:type="dxa"/>
          </w:tcPr>
          <w:p w:rsidR="00E048A1" w:rsidRDefault="00E048A1"/>
        </w:tc>
        <w:tc>
          <w:tcPr>
            <w:tcW w:w="1400" w:type="dxa"/>
          </w:tcPr>
          <w:p w:rsidR="00E048A1" w:rsidRDefault="00E275C7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E048A1" w:rsidRDefault="00E048A1"/>
        </w:tc>
        <w:tc>
          <w:tcPr>
            <w:tcW w:w="720" w:type="dxa"/>
          </w:tcPr>
          <w:p w:rsidR="00E048A1" w:rsidRDefault="00E275C7">
            <w:r>
              <w:t>0</w:t>
            </w:r>
          </w:p>
        </w:tc>
        <w:tc>
          <w:tcPr>
            <w:tcW w:w="653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967" w:type="dxa"/>
          </w:tcPr>
          <w:p w:rsidR="00E048A1" w:rsidRDefault="00E275C7">
            <w:r>
              <w:t>0</w:t>
            </w:r>
          </w:p>
        </w:tc>
        <w:tc>
          <w:tcPr>
            <w:tcW w:w="812" w:type="dxa"/>
          </w:tcPr>
          <w:p w:rsidR="00E048A1" w:rsidRDefault="00E275C7">
            <w:r>
              <w:t>0</w:t>
            </w:r>
          </w:p>
        </w:tc>
        <w:tc>
          <w:tcPr>
            <w:tcW w:w="900" w:type="dxa"/>
          </w:tcPr>
          <w:p w:rsidR="00E048A1" w:rsidRDefault="00E275C7">
            <w:r>
              <w:t>0</w:t>
            </w:r>
          </w:p>
        </w:tc>
        <w:tc>
          <w:tcPr>
            <w:tcW w:w="629" w:type="dxa"/>
          </w:tcPr>
          <w:p w:rsidR="00E048A1" w:rsidRDefault="00E275C7">
            <w:r>
              <w:t>0</w:t>
            </w:r>
          </w:p>
        </w:tc>
        <w:tc>
          <w:tcPr>
            <w:tcW w:w="631" w:type="dxa"/>
          </w:tcPr>
          <w:p w:rsidR="00E048A1" w:rsidRDefault="00E275C7">
            <w:r>
              <w:t>0</w:t>
            </w:r>
          </w:p>
        </w:tc>
        <w:tc>
          <w:tcPr>
            <w:tcW w:w="449" w:type="dxa"/>
          </w:tcPr>
          <w:p w:rsidR="00E048A1" w:rsidRDefault="00E275C7">
            <w:r>
              <w:t>0</w:t>
            </w:r>
          </w:p>
        </w:tc>
        <w:tc>
          <w:tcPr>
            <w:tcW w:w="811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  <w:tc>
          <w:tcPr>
            <w:tcW w:w="1081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540" w:type="dxa"/>
          </w:tcPr>
          <w:p w:rsidR="00E048A1" w:rsidRDefault="00E275C7">
            <w:r>
              <w:t>0</w:t>
            </w:r>
          </w:p>
        </w:tc>
        <w:tc>
          <w:tcPr>
            <w:tcW w:w="448" w:type="dxa"/>
          </w:tcPr>
          <w:p w:rsidR="00E048A1" w:rsidRDefault="00E275C7">
            <w:r>
              <w:t>0</w:t>
            </w:r>
          </w:p>
        </w:tc>
        <w:tc>
          <w:tcPr>
            <w:tcW w:w="632" w:type="dxa"/>
          </w:tcPr>
          <w:p w:rsidR="00E048A1" w:rsidRDefault="00E275C7">
            <w:r>
              <w:t>0</w:t>
            </w:r>
          </w:p>
        </w:tc>
        <w:tc>
          <w:tcPr>
            <w:tcW w:w="1080" w:type="dxa"/>
          </w:tcPr>
          <w:p w:rsidR="00E048A1" w:rsidRDefault="00E275C7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C7" w:rsidRDefault="00E275C7">
      <w:r>
        <w:separator/>
      </w:r>
    </w:p>
  </w:endnote>
  <w:endnote w:type="continuationSeparator" w:id="0">
    <w:p w:rsidR="00E275C7" w:rsidRDefault="00E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C7" w:rsidRDefault="00E275C7">
      <w:r>
        <w:separator/>
      </w:r>
    </w:p>
  </w:footnote>
  <w:footnote w:type="continuationSeparator" w:id="0">
    <w:p w:rsidR="00E275C7" w:rsidRDefault="00E2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5F7B78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048A1"/>
    <w:rsid w:val="00E275C7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admin</cp:lastModifiedBy>
  <cp:revision>2</cp:revision>
  <dcterms:created xsi:type="dcterms:W3CDTF">2019-10-15T10:39:00Z</dcterms:created>
  <dcterms:modified xsi:type="dcterms:W3CDTF">2019-10-15T10:39:00Z</dcterms:modified>
</cp:coreProperties>
</file>